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7C" w:rsidRPr="00355D7C" w:rsidRDefault="00355D7C" w:rsidP="00355D7C">
      <w:pPr>
        <w:pStyle w:val="a8"/>
        <w:ind w:left="6379"/>
        <w:jc w:val="both"/>
        <w:rPr>
          <w:rFonts w:ascii="Times New Roman" w:hAnsi="Times New Roman"/>
          <w:sz w:val="27"/>
          <w:szCs w:val="27"/>
        </w:rPr>
      </w:pPr>
      <w:r w:rsidRPr="00355D7C">
        <w:rPr>
          <w:rFonts w:ascii="Times New Roman" w:hAnsi="Times New Roman"/>
          <w:sz w:val="27"/>
          <w:szCs w:val="27"/>
        </w:rPr>
        <w:t xml:space="preserve">УТВЕРЖДАЮ </w:t>
      </w:r>
    </w:p>
    <w:p w:rsidR="00355D7C" w:rsidRPr="00355D7C" w:rsidRDefault="00650706" w:rsidP="00355D7C">
      <w:pPr>
        <w:pStyle w:val="a8"/>
        <w:ind w:left="6379"/>
        <w:jc w:val="both"/>
        <w:rPr>
          <w:rFonts w:ascii="Times New Roman" w:hAnsi="Times New Roman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317.2pt;margin-top:1.65pt;width:137.3pt;height:147.7pt;z-index:-1;visibility:visible;mso-wrap-style:square;mso-wrap-distance-left:9pt;mso-wrap-distance-top:0;mso-wrap-distance-right:9pt;mso-wrap-distance-bottom:0;mso-position-horizontal-relative:text;mso-position-vertical-relative:text" o:allowincell="f">
            <v:imagedata r:id="rId8" o:title=""/>
          </v:shape>
        </w:pict>
      </w:r>
      <w:r w:rsidR="00355D7C" w:rsidRPr="00355D7C">
        <w:rPr>
          <w:rFonts w:ascii="Times New Roman" w:hAnsi="Times New Roman"/>
          <w:sz w:val="27"/>
          <w:szCs w:val="27"/>
        </w:rPr>
        <w:t>приказ</w:t>
      </w:r>
    </w:p>
    <w:p w:rsidR="00355D7C" w:rsidRPr="00355D7C" w:rsidRDefault="00355D7C" w:rsidP="00355D7C">
      <w:pPr>
        <w:pStyle w:val="a8"/>
        <w:ind w:left="6379"/>
        <w:jc w:val="both"/>
        <w:rPr>
          <w:rFonts w:ascii="Times New Roman" w:hAnsi="Times New Roman"/>
          <w:sz w:val="27"/>
          <w:szCs w:val="27"/>
        </w:rPr>
      </w:pPr>
      <w:r w:rsidRPr="00355D7C">
        <w:rPr>
          <w:rFonts w:ascii="Times New Roman" w:hAnsi="Times New Roman"/>
          <w:sz w:val="27"/>
          <w:szCs w:val="27"/>
        </w:rPr>
        <w:t>Директора АНО ДПО</w:t>
      </w:r>
    </w:p>
    <w:p w:rsidR="00355D7C" w:rsidRPr="00355D7C" w:rsidRDefault="00355D7C" w:rsidP="00355D7C">
      <w:pPr>
        <w:pStyle w:val="a8"/>
        <w:ind w:left="6379"/>
        <w:jc w:val="both"/>
        <w:rPr>
          <w:rFonts w:ascii="Times New Roman" w:hAnsi="Times New Roman"/>
          <w:sz w:val="27"/>
          <w:szCs w:val="27"/>
        </w:rPr>
      </w:pPr>
      <w:r w:rsidRPr="00355D7C">
        <w:rPr>
          <w:rFonts w:ascii="Times New Roman" w:hAnsi="Times New Roman"/>
          <w:sz w:val="27"/>
          <w:szCs w:val="27"/>
        </w:rPr>
        <w:t xml:space="preserve">«Нижневартовский профориентационный </w:t>
      </w:r>
    </w:p>
    <w:p w:rsidR="00355D7C" w:rsidRPr="00355D7C" w:rsidRDefault="00355D7C" w:rsidP="00355D7C">
      <w:pPr>
        <w:pStyle w:val="a8"/>
        <w:ind w:left="6379"/>
        <w:jc w:val="both"/>
        <w:rPr>
          <w:rFonts w:ascii="Times New Roman" w:hAnsi="Times New Roman"/>
          <w:sz w:val="27"/>
          <w:szCs w:val="27"/>
        </w:rPr>
      </w:pPr>
      <w:r w:rsidRPr="00355D7C">
        <w:rPr>
          <w:rFonts w:ascii="Times New Roman" w:hAnsi="Times New Roman"/>
          <w:sz w:val="27"/>
          <w:szCs w:val="27"/>
        </w:rPr>
        <w:t>учебный центр»</w:t>
      </w:r>
    </w:p>
    <w:p w:rsidR="00355D7C" w:rsidRPr="00355D7C" w:rsidRDefault="00355D7C" w:rsidP="00355D7C">
      <w:pPr>
        <w:pStyle w:val="a8"/>
        <w:ind w:left="6379"/>
        <w:jc w:val="both"/>
        <w:rPr>
          <w:rFonts w:ascii="Times New Roman" w:hAnsi="Times New Roman"/>
          <w:sz w:val="27"/>
          <w:szCs w:val="27"/>
        </w:rPr>
      </w:pPr>
      <w:r w:rsidRPr="00355D7C">
        <w:rPr>
          <w:rFonts w:ascii="Times New Roman" w:hAnsi="Times New Roman"/>
          <w:sz w:val="27"/>
          <w:szCs w:val="27"/>
        </w:rPr>
        <w:t>______________О.П. Рябова</w:t>
      </w:r>
    </w:p>
    <w:p w:rsidR="00355D7C" w:rsidRPr="00355D7C" w:rsidRDefault="00650706" w:rsidP="00355D7C">
      <w:pPr>
        <w:ind w:left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01.02.2018</w:t>
      </w:r>
      <w:r w:rsidR="00355D7C" w:rsidRPr="00355D7C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>4/18</w:t>
      </w:r>
    </w:p>
    <w:p w:rsidR="00CA574D" w:rsidRPr="00355D7C" w:rsidRDefault="00CA574D" w:rsidP="00355D7C">
      <w:pPr>
        <w:ind w:left="6379"/>
        <w:jc w:val="both"/>
        <w:rPr>
          <w:rFonts w:ascii="Times New Roman" w:hAnsi="Times New Roman"/>
          <w:b/>
          <w:sz w:val="24"/>
          <w:szCs w:val="24"/>
        </w:rPr>
      </w:pPr>
    </w:p>
    <w:p w:rsidR="00431E30" w:rsidRDefault="00431E30" w:rsidP="00431E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A574D" w:rsidRPr="00C860B1" w:rsidRDefault="00431E30" w:rsidP="00431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0B1">
        <w:rPr>
          <w:rFonts w:ascii="Times New Roman" w:hAnsi="Times New Roman"/>
          <w:sz w:val="28"/>
          <w:szCs w:val="28"/>
        </w:rPr>
        <w:t>ПОЛОЖЕНИЕ</w:t>
      </w:r>
    </w:p>
    <w:p w:rsidR="008A568F" w:rsidRPr="00C860B1" w:rsidRDefault="00956B4F" w:rsidP="007B5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0B1">
        <w:rPr>
          <w:rFonts w:ascii="Times New Roman" w:hAnsi="Times New Roman"/>
          <w:sz w:val="28"/>
          <w:szCs w:val="28"/>
        </w:rPr>
        <w:t>О п</w:t>
      </w:r>
      <w:r w:rsidR="00431E30" w:rsidRPr="00C860B1">
        <w:rPr>
          <w:rFonts w:ascii="Times New Roman" w:hAnsi="Times New Roman"/>
          <w:sz w:val="28"/>
          <w:szCs w:val="28"/>
        </w:rPr>
        <w:t>оряд</w:t>
      </w:r>
      <w:r w:rsidRPr="00C860B1">
        <w:rPr>
          <w:rFonts w:ascii="Times New Roman" w:hAnsi="Times New Roman"/>
          <w:sz w:val="28"/>
          <w:szCs w:val="28"/>
        </w:rPr>
        <w:t>ке</w:t>
      </w:r>
      <w:r w:rsidR="00431E30" w:rsidRPr="00C860B1">
        <w:rPr>
          <w:rFonts w:ascii="Times New Roman" w:hAnsi="Times New Roman"/>
          <w:sz w:val="28"/>
          <w:szCs w:val="28"/>
        </w:rPr>
        <w:t xml:space="preserve"> реализации права </w:t>
      </w:r>
      <w:r w:rsidR="00AE491F" w:rsidRPr="00C860B1">
        <w:rPr>
          <w:rFonts w:ascii="Times New Roman" w:hAnsi="Times New Roman"/>
          <w:sz w:val="28"/>
          <w:szCs w:val="28"/>
        </w:rPr>
        <w:t xml:space="preserve">обучающихся </w:t>
      </w:r>
      <w:r w:rsidR="00431E30" w:rsidRPr="00C860B1">
        <w:rPr>
          <w:rFonts w:ascii="Times New Roman" w:hAnsi="Times New Roman"/>
          <w:sz w:val="28"/>
          <w:szCs w:val="28"/>
        </w:rPr>
        <w:t>на обучение</w:t>
      </w:r>
      <w:r w:rsidR="00AE491F" w:rsidRPr="00C860B1">
        <w:rPr>
          <w:rFonts w:ascii="Times New Roman" w:hAnsi="Times New Roman"/>
          <w:sz w:val="28"/>
          <w:szCs w:val="28"/>
        </w:rPr>
        <w:t xml:space="preserve"> </w:t>
      </w:r>
      <w:r w:rsidR="00431E30" w:rsidRPr="00C860B1">
        <w:rPr>
          <w:rFonts w:ascii="Times New Roman" w:hAnsi="Times New Roman"/>
          <w:sz w:val="28"/>
          <w:szCs w:val="28"/>
        </w:rPr>
        <w:t>по индивидуальному учебному плану, в</w:t>
      </w:r>
      <w:r w:rsidR="007B5704">
        <w:rPr>
          <w:rFonts w:ascii="Times New Roman" w:hAnsi="Times New Roman"/>
          <w:sz w:val="28"/>
          <w:szCs w:val="28"/>
        </w:rPr>
        <w:t xml:space="preserve"> том числе ускоренному обучению</w:t>
      </w:r>
    </w:p>
    <w:p w:rsidR="00431E30" w:rsidRDefault="00431E30" w:rsidP="00431E3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431E30" w:rsidRDefault="00431E30" w:rsidP="00431E3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860B1" w:rsidRDefault="00C860B1" w:rsidP="00355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D7C" w:rsidRDefault="00355D7C" w:rsidP="00355D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0B1" w:rsidRDefault="00C860B1" w:rsidP="00431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0B1" w:rsidRDefault="00C860B1" w:rsidP="00431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E30" w:rsidRDefault="00431E30" w:rsidP="00355D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55D7C">
        <w:rPr>
          <w:rFonts w:ascii="Times New Roman" w:hAnsi="Times New Roman"/>
          <w:sz w:val="28"/>
          <w:szCs w:val="24"/>
        </w:rPr>
        <w:t xml:space="preserve">г. </w:t>
      </w:r>
      <w:r w:rsidR="00355D7C" w:rsidRPr="00355D7C">
        <w:rPr>
          <w:rFonts w:ascii="Times New Roman" w:hAnsi="Times New Roman"/>
          <w:sz w:val="28"/>
          <w:szCs w:val="24"/>
        </w:rPr>
        <w:t xml:space="preserve">Нижневартовск, </w:t>
      </w:r>
      <w:r w:rsidRPr="00355D7C">
        <w:rPr>
          <w:rFonts w:ascii="Times New Roman" w:hAnsi="Times New Roman"/>
          <w:sz w:val="28"/>
          <w:szCs w:val="24"/>
        </w:rPr>
        <w:t>201</w:t>
      </w:r>
      <w:r w:rsidR="00650706">
        <w:rPr>
          <w:rFonts w:ascii="Times New Roman" w:hAnsi="Times New Roman"/>
          <w:sz w:val="28"/>
          <w:szCs w:val="24"/>
        </w:rPr>
        <w:t>8</w:t>
      </w:r>
      <w:r w:rsidRPr="00355D7C">
        <w:rPr>
          <w:rFonts w:ascii="Times New Roman" w:hAnsi="Times New Roman"/>
          <w:sz w:val="28"/>
          <w:szCs w:val="24"/>
        </w:rPr>
        <w:t xml:space="preserve"> г.</w:t>
      </w:r>
    </w:p>
    <w:p w:rsidR="00650706" w:rsidRDefault="00650706" w:rsidP="00355D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0706" w:rsidRDefault="00650706" w:rsidP="00355D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0706" w:rsidRDefault="00650706" w:rsidP="00355D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0706" w:rsidRDefault="00650706" w:rsidP="00355D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0706" w:rsidRDefault="00650706" w:rsidP="00355D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0706" w:rsidRPr="00355D7C" w:rsidRDefault="00650706" w:rsidP="00355D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431E30" w:rsidRPr="00FC3CFD" w:rsidRDefault="00015683" w:rsidP="000B75EF">
      <w:pPr>
        <w:pStyle w:val="a8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CF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0B75EF" w:rsidRPr="000B75EF" w:rsidRDefault="000B75EF" w:rsidP="000B75EF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903" w:rsidRPr="009C3FC0" w:rsidRDefault="00431E30" w:rsidP="001959B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CE5903">
        <w:rPr>
          <w:rFonts w:ascii="Times New Roman" w:hAnsi="Times New Roman"/>
          <w:sz w:val="28"/>
          <w:szCs w:val="28"/>
        </w:rPr>
        <w:t>Положение  разработано</w:t>
      </w:r>
      <w:r w:rsidR="00CE5903" w:rsidRPr="009C3FC0">
        <w:rPr>
          <w:rFonts w:ascii="Times New Roman" w:hAnsi="Times New Roman"/>
          <w:sz w:val="28"/>
          <w:szCs w:val="28"/>
        </w:rPr>
        <w:t xml:space="preserve"> в соответствии с Федеральным законом Российской Федерации от 29.12.2012 № 273-ФЗ «Об образовании в Российской Федерации», приказом Министерства образования и науки Российской Федерации от 01.06.2013 № 499 «Об утверждении Порядка организации и осуществления образовательной деятельности по допо</w:t>
      </w:r>
      <w:r w:rsidR="00355D7C">
        <w:rPr>
          <w:rFonts w:ascii="Times New Roman" w:hAnsi="Times New Roman"/>
          <w:sz w:val="28"/>
          <w:szCs w:val="28"/>
        </w:rPr>
        <w:t xml:space="preserve">лнительным профессиональным программам», </w:t>
      </w:r>
      <w:r w:rsidR="00CE5903" w:rsidRPr="009C3FC0">
        <w:rPr>
          <w:rFonts w:ascii="Times New Roman" w:hAnsi="Times New Roman"/>
          <w:sz w:val="28"/>
          <w:szCs w:val="28"/>
        </w:rPr>
        <w:t xml:space="preserve">Уставом </w:t>
      </w:r>
      <w:r w:rsidR="00355D7C">
        <w:rPr>
          <w:rFonts w:ascii="Times New Roman" w:hAnsi="Times New Roman"/>
          <w:sz w:val="28"/>
          <w:szCs w:val="28"/>
        </w:rPr>
        <w:t>Учебного центра</w:t>
      </w:r>
      <w:r w:rsidR="00CE5903" w:rsidRPr="009C3FC0">
        <w:rPr>
          <w:rFonts w:ascii="Times New Roman" w:hAnsi="Times New Roman"/>
          <w:sz w:val="28"/>
          <w:szCs w:val="28"/>
        </w:rPr>
        <w:t xml:space="preserve">, </w:t>
      </w:r>
      <w:r w:rsidR="00CE5903" w:rsidRPr="009C3FC0">
        <w:rPr>
          <w:rFonts w:ascii="Times New Roman" w:eastAsia="Times New Roman" w:hAnsi="Times New Roman"/>
          <w:sz w:val="28"/>
          <w:szCs w:val="28"/>
        </w:rPr>
        <w:t>иными нормативными актами</w:t>
      </w:r>
      <w:r w:rsidR="00BC5E14">
        <w:rPr>
          <w:rFonts w:ascii="Times New Roman" w:eastAsia="Times New Roman" w:hAnsi="Times New Roman"/>
          <w:sz w:val="28"/>
          <w:szCs w:val="28"/>
        </w:rPr>
        <w:t>, регламентирующими оказание образовательных услуг</w:t>
      </w:r>
      <w:r w:rsidR="00CE5903" w:rsidRPr="009C3FC0">
        <w:rPr>
          <w:rFonts w:ascii="Times New Roman" w:eastAsia="Times New Roman" w:hAnsi="Times New Roman"/>
          <w:sz w:val="28"/>
          <w:szCs w:val="28"/>
        </w:rPr>
        <w:t>.</w:t>
      </w:r>
    </w:p>
    <w:p w:rsidR="00616AA4" w:rsidRPr="00854C65" w:rsidRDefault="002E3AD4" w:rsidP="00355D7C">
      <w:pPr>
        <w:tabs>
          <w:tab w:val="left" w:pos="1562"/>
        </w:tabs>
        <w:spacing w:after="0" w:line="0" w:lineRule="atLeast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69EB">
        <w:rPr>
          <w:rFonts w:ascii="Times New Roman" w:hAnsi="Times New Roman"/>
          <w:sz w:val="28"/>
          <w:szCs w:val="28"/>
        </w:rPr>
        <w:t>В соответствии с п.3 статьи 34 ФЗ «Об образовании</w:t>
      </w:r>
      <w:r w:rsidR="00CA689A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1269EB">
        <w:rPr>
          <w:rFonts w:ascii="Times New Roman" w:hAnsi="Times New Roman"/>
          <w:sz w:val="28"/>
          <w:szCs w:val="28"/>
        </w:rPr>
        <w:t>» обучающимся предоставляе</w:t>
      </w:r>
      <w:r>
        <w:rPr>
          <w:rFonts w:ascii="Times New Roman" w:hAnsi="Times New Roman"/>
          <w:sz w:val="28"/>
          <w:szCs w:val="28"/>
        </w:rPr>
        <w:t xml:space="preserve">тся  академическое право на: </w:t>
      </w:r>
    </w:p>
    <w:p w:rsidR="00616AA4" w:rsidRPr="00854C65" w:rsidRDefault="00616AA4" w:rsidP="00616AA4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4C65">
        <w:rPr>
          <w:rFonts w:ascii="Times New Roman" w:hAnsi="Times New Roman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</w:t>
      </w:r>
      <w:r>
        <w:rPr>
          <w:rFonts w:ascii="Times New Roman" w:hAnsi="Times New Roman"/>
          <w:sz w:val="28"/>
          <w:szCs w:val="28"/>
        </w:rPr>
        <w:t>ой в порядке, установленным локальным нормативным актом</w:t>
      </w:r>
      <w:r w:rsidRPr="00854C65">
        <w:rPr>
          <w:rFonts w:ascii="Times New Roman" w:hAnsi="Times New Roman"/>
          <w:sz w:val="28"/>
          <w:szCs w:val="28"/>
        </w:rPr>
        <w:t>.</w:t>
      </w:r>
    </w:p>
    <w:p w:rsidR="00431E30" w:rsidRPr="001269EB" w:rsidRDefault="00015683" w:rsidP="001269E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15683">
        <w:rPr>
          <w:rFonts w:ascii="Times New Roman" w:hAnsi="Times New Roman"/>
          <w:sz w:val="28"/>
          <w:szCs w:val="28"/>
        </w:rPr>
        <w:t>1.2.</w:t>
      </w:r>
      <w:r w:rsidR="00431E30" w:rsidRPr="00342128">
        <w:rPr>
          <w:rFonts w:ascii="Times New Roman" w:hAnsi="Times New Roman"/>
          <w:sz w:val="24"/>
          <w:szCs w:val="24"/>
        </w:rPr>
        <w:t xml:space="preserve"> </w:t>
      </w:r>
      <w:r w:rsidR="00431E30" w:rsidRPr="00616AA4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616AA4" w:rsidRPr="00616AA4">
        <w:rPr>
          <w:rFonts w:ascii="Times New Roman" w:hAnsi="Times New Roman"/>
          <w:sz w:val="28"/>
          <w:szCs w:val="28"/>
        </w:rPr>
        <w:t xml:space="preserve">является локальным нормативным актом </w:t>
      </w:r>
      <w:r w:rsidR="001269EB">
        <w:rPr>
          <w:rFonts w:ascii="Times New Roman" w:hAnsi="Times New Roman"/>
          <w:sz w:val="28"/>
          <w:szCs w:val="28"/>
        </w:rPr>
        <w:br/>
        <w:t>и регламентирует порядок  реализации права обучающихся</w:t>
      </w:r>
      <w:r w:rsidR="003228A5">
        <w:rPr>
          <w:rFonts w:ascii="Times New Roman" w:hAnsi="Times New Roman"/>
          <w:sz w:val="28"/>
          <w:szCs w:val="28"/>
        </w:rPr>
        <w:t xml:space="preserve"> </w:t>
      </w:r>
      <w:r w:rsidR="001269EB">
        <w:rPr>
          <w:rFonts w:ascii="Times New Roman" w:hAnsi="Times New Roman"/>
          <w:sz w:val="28"/>
          <w:szCs w:val="28"/>
        </w:rPr>
        <w:t xml:space="preserve"> на</w:t>
      </w:r>
      <w:r w:rsidR="00616AA4" w:rsidRPr="00616AA4">
        <w:rPr>
          <w:rFonts w:ascii="Times New Roman" w:hAnsi="Times New Roman"/>
          <w:sz w:val="28"/>
          <w:szCs w:val="28"/>
        </w:rPr>
        <w:t xml:space="preserve"> обучени</w:t>
      </w:r>
      <w:r w:rsidR="001269EB">
        <w:rPr>
          <w:rFonts w:ascii="Times New Roman" w:hAnsi="Times New Roman"/>
          <w:sz w:val="28"/>
          <w:szCs w:val="28"/>
        </w:rPr>
        <w:t>е</w:t>
      </w:r>
      <w:r w:rsidR="00616AA4" w:rsidRPr="00616AA4">
        <w:rPr>
          <w:rFonts w:ascii="Times New Roman" w:hAnsi="Times New Roman"/>
          <w:sz w:val="28"/>
          <w:szCs w:val="28"/>
        </w:rPr>
        <w:t xml:space="preserve">  по индивидуальному</w:t>
      </w:r>
      <w:r w:rsidR="00616AA4" w:rsidRPr="00854C65">
        <w:rPr>
          <w:rFonts w:ascii="Times New Roman" w:hAnsi="Times New Roman"/>
          <w:sz w:val="28"/>
          <w:szCs w:val="28"/>
        </w:rPr>
        <w:t xml:space="preserve"> учебному плану</w:t>
      </w:r>
      <w:r w:rsidR="00BD6FDD">
        <w:rPr>
          <w:rFonts w:ascii="Times New Roman" w:hAnsi="Times New Roman"/>
          <w:sz w:val="28"/>
          <w:szCs w:val="28"/>
        </w:rPr>
        <w:t xml:space="preserve"> (далее – ИУП)</w:t>
      </w:r>
      <w:r w:rsidR="00616AA4" w:rsidRPr="00854C65">
        <w:rPr>
          <w:rFonts w:ascii="Times New Roman" w:hAnsi="Times New Roman"/>
          <w:sz w:val="28"/>
          <w:szCs w:val="28"/>
        </w:rPr>
        <w:t xml:space="preserve">, в том числе ускоренное обучение, в пределах </w:t>
      </w:r>
      <w:r w:rsidR="00616AA4" w:rsidRPr="001269EB">
        <w:rPr>
          <w:rFonts w:ascii="Times New Roman" w:hAnsi="Times New Roman"/>
          <w:sz w:val="28"/>
          <w:szCs w:val="28"/>
        </w:rPr>
        <w:t>осваиваем</w:t>
      </w:r>
      <w:r w:rsidR="003228A5">
        <w:rPr>
          <w:rFonts w:ascii="Times New Roman" w:hAnsi="Times New Roman"/>
          <w:sz w:val="28"/>
          <w:szCs w:val="28"/>
        </w:rPr>
        <w:t>ых</w:t>
      </w:r>
      <w:r w:rsidR="00616AA4" w:rsidRPr="001269EB">
        <w:rPr>
          <w:rFonts w:ascii="Times New Roman" w:hAnsi="Times New Roman"/>
          <w:sz w:val="28"/>
          <w:szCs w:val="28"/>
        </w:rPr>
        <w:t xml:space="preserve"> </w:t>
      </w:r>
      <w:r w:rsidR="003228A5">
        <w:rPr>
          <w:rFonts w:ascii="Times New Roman" w:hAnsi="Times New Roman"/>
          <w:sz w:val="28"/>
          <w:szCs w:val="28"/>
        </w:rPr>
        <w:t xml:space="preserve"> дополнительных </w:t>
      </w:r>
      <w:r w:rsidR="0066684C">
        <w:rPr>
          <w:rFonts w:ascii="Times New Roman" w:hAnsi="Times New Roman"/>
          <w:sz w:val="28"/>
          <w:szCs w:val="28"/>
        </w:rPr>
        <w:t>профессиональных программ (далее – ДПО)</w:t>
      </w:r>
      <w:r w:rsidR="00355D7C">
        <w:rPr>
          <w:rFonts w:ascii="Times New Roman" w:hAnsi="Times New Roman"/>
          <w:sz w:val="28"/>
          <w:szCs w:val="28"/>
        </w:rPr>
        <w:t>.</w:t>
      </w:r>
    </w:p>
    <w:p w:rsidR="001269EB" w:rsidRDefault="00015683" w:rsidP="00BD6FDD">
      <w:pPr>
        <w:pStyle w:val="a9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D6FDD" w:rsidRPr="000B1E09">
        <w:rPr>
          <w:sz w:val="28"/>
          <w:szCs w:val="28"/>
          <w:u w:val="single"/>
        </w:rPr>
        <w:t>И</w:t>
      </w:r>
      <w:r w:rsidR="001269EB" w:rsidRPr="000B1E09">
        <w:rPr>
          <w:sz w:val="28"/>
          <w:szCs w:val="28"/>
          <w:u w:val="single"/>
        </w:rPr>
        <w:t>ндивидуальный учебный план</w:t>
      </w:r>
      <w:r w:rsidR="001269EB" w:rsidRPr="001269EB">
        <w:rPr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</w:t>
      </w:r>
      <w:r>
        <w:rPr>
          <w:sz w:val="28"/>
          <w:szCs w:val="28"/>
        </w:rPr>
        <w:br/>
      </w:r>
      <w:r w:rsidR="001269EB" w:rsidRPr="001269EB">
        <w:rPr>
          <w:sz w:val="28"/>
          <w:szCs w:val="28"/>
        </w:rPr>
        <w:t>ее содержания с учетом особенностей и образовательных потребностей конкретного обучающегося</w:t>
      </w:r>
      <w:r w:rsidR="00BD6FDD">
        <w:rPr>
          <w:sz w:val="28"/>
          <w:szCs w:val="28"/>
        </w:rPr>
        <w:t xml:space="preserve"> </w:t>
      </w:r>
      <w:r w:rsidR="00BD6FDD" w:rsidRPr="00616AA4">
        <w:rPr>
          <w:sz w:val="28"/>
          <w:szCs w:val="28"/>
        </w:rPr>
        <w:t xml:space="preserve">и подразумевает частичное самостоятельное изучение </w:t>
      </w:r>
      <w:r w:rsidR="00BD6FDD">
        <w:rPr>
          <w:sz w:val="28"/>
          <w:szCs w:val="28"/>
        </w:rPr>
        <w:t>обучающимся</w:t>
      </w:r>
      <w:r w:rsidR="00BD6FDD" w:rsidRPr="00616AA4">
        <w:rPr>
          <w:sz w:val="28"/>
          <w:szCs w:val="28"/>
        </w:rPr>
        <w:t xml:space="preserve"> дисциплин, предусмотренных учебным планом</w:t>
      </w:r>
      <w:r w:rsidR="000B1E09">
        <w:rPr>
          <w:sz w:val="28"/>
          <w:szCs w:val="28"/>
        </w:rPr>
        <w:t>,</w:t>
      </w:r>
      <w:r w:rsidR="00BD6FDD" w:rsidRPr="00616AA4">
        <w:rPr>
          <w:sz w:val="28"/>
          <w:szCs w:val="28"/>
        </w:rPr>
        <w:t xml:space="preserve"> </w:t>
      </w:r>
      <w:r w:rsidR="000B1E09">
        <w:rPr>
          <w:sz w:val="28"/>
          <w:szCs w:val="28"/>
        </w:rPr>
        <w:t xml:space="preserve">реализуемым </w:t>
      </w:r>
      <w:r w:rsidR="00413DC6">
        <w:rPr>
          <w:sz w:val="28"/>
          <w:szCs w:val="28"/>
        </w:rPr>
        <w:t xml:space="preserve">в </w:t>
      </w:r>
      <w:r w:rsidR="00CA689A">
        <w:rPr>
          <w:sz w:val="28"/>
          <w:szCs w:val="28"/>
        </w:rPr>
        <w:t>Организации</w:t>
      </w:r>
      <w:r w:rsidR="00BD6FDD">
        <w:rPr>
          <w:sz w:val="28"/>
          <w:szCs w:val="28"/>
        </w:rPr>
        <w:t>.</w:t>
      </w:r>
    </w:p>
    <w:p w:rsidR="00BF630D" w:rsidRPr="00BF630D" w:rsidRDefault="00015683" w:rsidP="00BD6FDD">
      <w:pPr>
        <w:pStyle w:val="a9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F630D" w:rsidRPr="000B1E09">
        <w:rPr>
          <w:sz w:val="28"/>
          <w:szCs w:val="28"/>
          <w:u w:val="single"/>
        </w:rPr>
        <w:t>Ускоренное обучение</w:t>
      </w:r>
      <w:r w:rsidR="00BF630D" w:rsidRPr="00BF630D">
        <w:rPr>
          <w:sz w:val="28"/>
          <w:szCs w:val="28"/>
        </w:rPr>
        <w:t xml:space="preserve"> – освоение </w:t>
      </w:r>
      <w:r w:rsidR="00BF630D">
        <w:rPr>
          <w:sz w:val="28"/>
          <w:szCs w:val="28"/>
        </w:rPr>
        <w:t xml:space="preserve">дополнительной образовательной программы </w:t>
      </w:r>
      <w:r w:rsidR="00BF630D" w:rsidRPr="00BF630D">
        <w:rPr>
          <w:sz w:val="28"/>
          <w:szCs w:val="28"/>
        </w:rPr>
        <w:t xml:space="preserve"> лицами, способными освоить её  в полном объёме за более короткий срок</w:t>
      </w:r>
      <w:r w:rsidR="00BF630D">
        <w:rPr>
          <w:sz w:val="28"/>
          <w:szCs w:val="28"/>
        </w:rPr>
        <w:t>.</w:t>
      </w:r>
    </w:p>
    <w:p w:rsidR="00BD6FDD" w:rsidRDefault="00431E30" w:rsidP="00BD6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AA4">
        <w:rPr>
          <w:rFonts w:ascii="Times New Roman" w:hAnsi="Times New Roman"/>
          <w:sz w:val="28"/>
          <w:szCs w:val="28"/>
        </w:rPr>
        <w:t xml:space="preserve">1.5. </w:t>
      </w:r>
      <w:r w:rsidR="00BD6FDD">
        <w:rPr>
          <w:rFonts w:ascii="Times New Roman" w:hAnsi="Times New Roman"/>
          <w:sz w:val="28"/>
          <w:szCs w:val="28"/>
        </w:rPr>
        <w:t>Индивидуальный учебный план может составляться на весь период обучения, либо на отдельный модуль.</w:t>
      </w:r>
    </w:p>
    <w:p w:rsidR="00466528" w:rsidRDefault="00015683" w:rsidP="00BD6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466528">
        <w:rPr>
          <w:rFonts w:ascii="Times New Roman" w:hAnsi="Times New Roman"/>
          <w:sz w:val="28"/>
          <w:szCs w:val="28"/>
        </w:rPr>
        <w:t>Обучение по ИУП, в том числе, ускоренное обучение</w:t>
      </w:r>
      <w:r w:rsidR="00F9491D">
        <w:rPr>
          <w:rFonts w:ascii="Times New Roman" w:hAnsi="Times New Roman"/>
          <w:sz w:val="28"/>
          <w:szCs w:val="28"/>
        </w:rPr>
        <w:t xml:space="preserve"> осуществляется на добровольной основе в соответствии с заявлениями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="00F9491D">
        <w:rPr>
          <w:rFonts w:ascii="Times New Roman" w:hAnsi="Times New Roman"/>
          <w:sz w:val="28"/>
          <w:szCs w:val="28"/>
        </w:rPr>
        <w:t xml:space="preserve"> обучающихся, желающего обучаться по конкретной образовательной программе.</w:t>
      </w:r>
    </w:p>
    <w:p w:rsidR="0035118C" w:rsidRDefault="00015683" w:rsidP="00BD6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35118C">
        <w:rPr>
          <w:rFonts w:ascii="Times New Roman" w:hAnsi="Times New Roman"/>
          <w:sz w:val="28"/>
          <w:szCs w:val="28"/>
        </w:rPr>
        <w:t>На обучение по ИУП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="0035118C">
        <w:rPr>
          <w:rFonts w:ascii="Times New Roman" w:hAnsi="Times New Roman"/>
          <w:sz w:val="28"/>
          <w:szCs w:val="28"/>
        </w:rPr>
        <w:t xml:space="preserve"> могут быть переведены обучающиеся, не ликвидировавшие в установленные сроки академическую задолженность с момента ее образования.</w:t>
      </w:r>
    </w:p>
    <w:p w:rsidR="00BD153B" w:rsidRDefault="00BD153B" w:rsidP="00BD6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53B" w:rsidRPr="00FC3CFD" w:rsidRDefault="00015683" w:rsidP="000156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C3CFD">
        <w:rPr>
          <w:rFonts w:ascii="Times New Roman" w:hAnsi="Times New Roman"/>
          <w:b/>
          <w:sz w:val="28"/>
          <w:szCs w:val="28"/>
        </w:rPr>
        <w:t>2. П</w:t>
      </w:r>
      <w:r w:rsidR="00BD153B" w:rsidRPr="00FC3CFD">
        <w:rPr>
          <w:rFonts w:ascii="Times New Roman" w:hAnsi="Times New Roman"/>
          <w:b/>
          <w:sz w:val="28"/>
          <w:szCs w:val="28"/>
        </w:rPr>
        <w:t>остроени</w:t>
      </w:r>
      <w:r w:rsidRPr="00FC3CFD">
        <w:rPr>
          <w:rFonts w:ascii="Times New Roman" w:hAnsi="Times New Roman"/>
          <w:b/>
          <w:sz w:val="28"/>
          <w:szCs w:val="28"/>
        </w:rPr>
        <w:t>е</w:t>
      </w:r>
      <w:r w:rsidR="00BD153B" w:rsidRPr="00FC3CFD">
        <w:rPr>
          <w:rFonts w:ascii="Times New Roman" w:hAnsi="Times New Roman"/>
          <w:b/>
          <w:sz w:val="28"/>
          <w:szCs w:val="28"/>
        </w:rPr>
        <w:t xml:space="preserve"> </w:t>
      </w:r>
      <w:r w:rsidRPr="00FC3CFD">
        <w:rPr>
          <w:rFonts w:ascii="Times New Roman" w:hAnsi="Times New Roman"/>
          <w:b/>
          <w:sz w:val="28"/>
          <w:szCs w:val="28"/>
        </w:rPr>
        <w:t>индивидуального учебного плана</w:t>
      </w:r>
    </w:p>
    <w:p w:rsidR="00015683" w:rsidRDefault="00015683" w:rsidP="00BD6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59BE" w:rsidRDefault="00015683" w:rsidP="00BD6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959BE">
        <w:rPr>
          <w:rFonts w:ascii="Times New Roman" w:hAnsi="Times New Roman"/>
          <w:sz w:val="28"/>
          <w:szCs w:val="28"/>
        </w:rPr>
        <w:t xml:space="preserve">ИУП разрабатывается для отдельного обучающегося  (группы обучающихся) на основе учебного плана на срок, указанный в заявлении обучающегося об обучении по </w:t>
      </w:r>
      <w:r w:rsidR="0066684C">
        <w:rPr>
          <w:rFonts w:ascii="Times New Roman" w:hAnsi="Times New Roman"/>
          <w:sz w:val="28"/>
          <w:szCs w:val="28"/>
        </w:rPr>
        <w:t xml:space="preserve">индивидуальному учебному плану, </w:t>
      </w:r>
      <w:r>
        <w:rPr>
          <w:rFonts w:ascii="Times New Roman" w:hAnsi="Times New Roman"/>
          <w:sz w:val="28"/>
          <w:szCs w:val="28"/>
        </w:rPr>
        <w:br/>
      </w:r>
      <w:r w:rsidR="001959BE">
        <w:rPr>
          <w:rFonts w:ascii="Times New Roman" w:hAnsi="Times New Roman"/>
          <w:sz w:val="28"/>
          <w:szCs w:val="28"/>
        </w:rPr>
        <w:t xml:space="preserve">в соответствии со спецификой и возможностями </w:t>
      </w:r>
      <w:r w:rsidR="00CA689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</w:t>
      </w:r>
      <w:r w:rsidR="001959BE">
        <w:rPr>
          <w:rFonts w:ascii="Times New Roman" w:hAnsi="Times New Roman"/>
          <w:sz w:val="28"/>
          <w:szCs w:val="28"/>
        </w:rPr>
        <w:t xml:space="preserve"> с участием обучающихся совместно с педагогическими работниками.</w:t>
      </w:r>
    </w:p>
    <w:p w:rsidR="00BD153B" w:rsidRDefault="00015683" w:rsidP="00BD6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1959BE">
        <w:rPr>
          <w:rFonts w:ascii="Times New Roman" w:hAnsi="Times New Roman"/>
          <w:sz w:val="28"/>
          <w:szCs w:val="28"/>
        </w:rPr>
        <w:t xml:space="preserve">Материально-техническое оснащение образовательного процесса должно обеспечивать возможность реализации ИУП обучающихся. </w:t>
      </w:r>
    </w:p>
    <w:p w:rsidR="00BF630D" w:rsidRDefault="00015683" w:rsidP="00BD6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BF630D">
        <w:rPr>
          <w:rFonts w:ascii="Times New Roman" w:hAnsi="Times New Roman"/>
          <w:sz w:val="28"/>
          <w:szCs w:val="28"/>
        </w:rPr>
        <w:t xml:space="preserve">ИУП является рабочим документом обучающегося, который содержит информацию о перечне и сроках изучения учебных дисциплин (модулей), </w:t>
      </w:r>
      <w:r w:rsidR="00A00D58">
        <w:rPr>
          <w:rFonts w:ascii="Times New Roman" w:hAnsi="Times New Roman"/>
          <w:sz w:val="28"/>
          <w:szCs w:val="28"/>
        </w:rPr>
        <w:t>итоговой аттестации,</w:t>
      </w:r>
      <w:r w:rsidR="00BF630D">
        <w:rPr>
          <w:rFonts w:ascii="Times New Roman" w:hAnsi="Times New Roman"/>
          <w:sz w:val="28"/>
          <w:szCs w:val="28"/>
        </w:rPr>
        <w:t xml:space="preserve"> объеме учебной нагрузки обучающегося и системе оценивания по каж</w:t>
      </w:r>
      <w:r w:rsidR="00466528">
        <w:rPr>
          <w:rFonts w:ascii="Times New Roman" w:hAnsi="Times New Roman"/>
          <w:sz w:val="28"/>
          <w:szCs w:val="28"/>
        </w:rPr>
        <w:t>дой дисциплине в соответствии с дополнительной образовательной программой.</w:t>
      </w:r>
    </w:p>
    <w:p w:rsidR="000D5357" w:rsidRDefault="00015683" w:rsidP="00BD6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0D5357">
        <w:rPr>
          <w:rFonts w:ascii="Times New Roman" w:hAnsi="Times New Roman"/>
          <w:sz w:val="28"/>
          <w:szCs w:val="28"/>
        </w:rPr>
        <w:t>Итоговую аттестацию слушатели,  обучающиеся по ИУП, проходят в сроки, установленные графиком учебного процесса.</w:t>
      </w:r>
    </w:p>
    <w:p w:rsidR="00D76618" w:rsidRDefault="00015683" w:rsidP="00BD6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D76618">
        <w:rPr>
          <w:rFonts w:ascii="Times New Roman" w:hAnsi="Times New Roman"/>
          <w:sz w:val="28"/>
          <w:szCs w:val="28"/>
        </w:rPr>
        <w:t>При реализации образовательных программ в соответствии с ИУП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6684C" w:rsidRDefault="0066684C" w:rsidP="00BD6F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ИУП может быть организовано в рамках сетевой формы реализации образовательных программ.</w:t>
      </w:r>
    </w:p>
    <w:p w:rsidR="00BD153B" w:rsidRPr="00616AA4" w:rsidRDefault="00BD153B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E30" w:rsidRPr="00FC3CFD" w:rsidRDefault="00431E30" w:rsidP="000B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CFD">
        <w:rPr>
          <w:rFonts w:ascii="Times New Roman" w:hAnsi="Times New Roman"/>
          <w:b/>
          <w:sz w:val="28"/>
          <w:szCs w:val="28"/>
        </w:rPr>
        <w:t>3. Порядок реализации  индивидуально</w:t>
      </w:r>
      <w:r w:rsidR="0099786D" w:rsidRPr="00FC3CFD">
        <w:rPr>
          <w:rFonts w:ascii="Times New Roman" w:hAnsi="Times New Roman"/>
          <w:b/>
          <w:sz w:val="28"/>
          <w:szCs w:val="28"/>
        </w:rPr>
        <w:t>го</w:t>
      </w:r>
      <w:r w:rsidRPr="00FC3CFD">
        <w:rPr>
          <w:rFonts w:ascii="Times New Roman" w:hAnsi="Times New Roman"/>
          <w:b/>
          <w:sz w:val="28"/>
          <w:szCs w:val="28"/>
        </w:rPr>
        <w:t xml:space="preserve"> учебно</w:t>
      </w:r>
      <w:r w:rsidR="0099786D" w:rsidRPr="00FC3CFD">
        <w:rPr>
          <w:rFonts w:ascii="Times New Roman" w:hAnsi="Times New Roman"/>
          <w:b/>
          <w:sz w:val="28"/>
          <w:szCs w:val="28"/>
        </w:rPr>
        <w:t>го</w:t>
      </w:r>
      <w:r w:rsidRPr="00FC3CFD">
        <w:rPr>
          <w:rFonts w:ascii="Times New Roman" w:hAnsi="Times New Roman"/>
          <w:b/>
          <w:sz w:val="28"/>
          <w:szCs w:val="28"/>
        </w:rPr>
        <w:t xml:space="preserve"> план</w:t>
      </w:r>
      <w:r w:rsidR="0099786D" w:rsidRPr="00FC3CFD">
        <w:rPr>
          <w:rFonts w:ascii="Times New Roman" w:hAnsi="Times New Roman"/>
          <w:b/>
          <w:sz w:val="28"/>
          <w:szCs w:val="28"/>
        </w:rPr>
        <w:t>а</w:t>
      </w:r>
    </w:p>
    <w:p w:rsidR="0099786D" w:rsidRPr="00616AA4" w:rsidRDefault="0099786D" w:rsidP="000B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5EF" w:rsidRDefault="008B21CD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15683" w:rsidRPr="00015683">
        <w:rPr>
          <w:rFonts w:ascii="Times New Roman" w:hAnsi="Times New Roman"/>
          <w:sz w:val="28"/>
          <w:szCs w:val="28"/>
        </w:rPr>
        <w:t>3.1.</w:t>
      </w:r>
      <w:r w:rsidR="00015683">
        <w:rPr>
          <w:rFonts w:ascii="Times New Roman" w:hAnsi="Times New Roman"/>
          <w:b/>
          <w:sz w:val="28"/>
          <w:szCs w:val="28"/>
        </w:rPr>
        <w:t xml:space="preserve"> </w:t>
      </w:r>
      <w:r w:rsidRPr="008B21CD">
        <w:rPr>
          <w:rFonts w:ascii="Times New Roman" w:hAnsi="Times New Roman"/>
          <w:sz w:val="28"/>
          <w:szCs w:val="28"/>
        </w:rPr>
        <w:t>Организация учебного</w:t>
      </w:r>
      <w:r>
        <w:rPr>
          <w:rFonts w:ascii="Times New Roman" w:hAnsi="Times New Roman"/>
          <w:sz w:val="28"/>
          <w:szCs w:val="28"/>
        </w:rPr>
        <w:t xml:space="preserve"> процесса по ИУП предусматривает индивидуальный образовательный режим и освоение учебных дисциплин (модулей) образовательной программы в сроки, отличающиеся от общеустановленных за счет самостоятельного изучения обучающимися содержания программы.</w:t>
      </w:r>
    </w:p>
    <w:p w:rsidR="0062779C" w:rsidRDefault="0062779C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5683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Обучающиеся обязаны выполнять ИУП, в том числе посещать предусмотренные учебным планом занятия.</w:t>
      </w:r>
    </w:p>
    <w:p w:rsidR="0062779C" w:rsidRDefault="0062779C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5683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Ознакомление обучающихся с настоящим положением, в том числе через </w:t>
      </w:r>
      <w:r w:rsidR="007F36CF" w:rsidRPr="007F36CF">
        <w:rPr>
          <w:rFonts w:ascii="Times New Roman" w:hAnsi="Times New Roman"/>
          <w:sz w:val="28"/>
          <w:szCs w:val="28"/>
        </w:rPr>
        <w:t>информацию на официальном сайте в сети «Интернет»,</w:t>
      </w:r>
      <w:r w:rsidR="007F36CF">
        <w:rPr>
          <w:rFonts w:ascii="Times New Roman" w:hAnsi="Times New Roman"/>
          <w:sz w:val="28"/>
          <w:szCs w:val="28"/>
        </w:rPr>
        <w:t xml:space="preserve"> осуществляется при приеме обучающихся в </w:t>
      </w:r>
      <w:r w:rsidR="00BC5E14">
        <w:rPr>
          <w:rFonts w:ascii="Times New Roman" w:hAnsi="Times New Roman"/>
          <w:sz w:val="28"/>
          <w:szCs w:val="28"/>
        </w:rPr>
        <w:t>Организацию</w:t>
      </w:r>
      <w:r w:rsidR="007F36CF">
        <w:rPr>
          <w:rFonts w:ascii="Times New Roman" w:hAnsi="Times New Roman"/>
          <w:sz w:val="28"/>
          <w:szCs w:val="28"/>
        </w:rPr>
        <w:t>.</w:t>
      </w:r>
    </w:p>
    <w:p w:rsidR="00314B22" w:rsidRDefault="00015683" w:rsidP="00314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314B22">
        <w:rPr>
          <w:rFonts w:ascii="Times New Roman" w:hAnsi="Times New Roman"/>
          <w:sz w:val="28"/>
          <w:szCs w:val="28"/>
        </w:rPr>
        <w:t xml:space="preserve">Зачисление на обучение по ИУП оформляется приказом </w:t>
      </w:r>
      <w:r w:rsidR="00355D7C">
        <w:rPr>
          <w:rFonts w:ascii="Times New Roman" w:hAnsi="Times New Roman"/>
          <w:sz w:val="28"/>
          <w:szCs w:val="28"/>
        </w:rPr>
        <w:t>Директора</w:t>
      </w:r>
      <w:r w:rsidR="00314B22">
        <w:rPr>
          <w:rFonts w:ascii="Times New Roman" w:hAnsi="Times New Roman"/>
          <w:sz w:val="28"/>
          <w:szCs w:val="28"/>
        </w:rPr>
        <w:t xml:space="preserve"> </w:t>
      </w:r>
      <w:r w:rsidR="00CA689A">
        <w:rPr>
          <w:rFonts w:ascii="Times New Roman" w:hAnsi="Times New Roman"/>
          <w:sz w:val="28"/>
          <w:szCs w:val="28"/>
        </w:rPr>
        <w:t>Организации</w:t>
      </w:r>
      <w:r w:rsidR="00314B22">
        <w:rPr>
          <w:rFonts w:ascii="Times New Roman" w:hAnsi="Times New Roman"/>
          <w:sz w:val="28"/>
          <w:szCs w:val="28"/>
        </w:rPr>
        <w:t xml:space="preserve"> с учетом заключения договора на оказание платных образовательных услуг и оплаты стоимости обучения.</w:t>
      </w:r>
    </w:p>
    <w:p w:rsidR="001F04E1" w:rsidRDefault="001F04E1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5683"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</w:rPr>
        <w:t xml:space="preserve">Перевод на обучение по ИУП оформляется приказом </w:t>
      </w:r>
      <w:r w:rsidR="00355D7C">
        <w:rPr>
          <w:rFonts w:ascii="Times New Roman" w:hAnsi="Times New Roman"/>
          <w:sz w:val="28"/>
          <w:szCs w:val="28"/>
        </w:rPr>
        <w:t>Директора</w:t>
      </w:r>
      <w:r w:rsidR="001F785A">
        <w:rPr>
          <w:rFonts w:ascii="Times New Roman" w:hAnsi="Times New Roman"/>
          <w:sz w:val="28"/>
          <w:szCs w:val="28"/>
        </w:rPr>
        <w:t xml:space="preserve"> </w:t>
      </w:r>
      <w:r w:rsidR="00CA689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с учетом заключения дополнительного соглашения к договору об оказании платных образовательных услуг.</w:t>
      </w:r>
      <w:r w:rsidR="00355D7C">
        <w:rPr>
          <w:rFonts w:ascii="Times New Roman" w:hAnsi="Times New Roman"/>
          <w:sz w:val="28"/>
          <w:szCs w:val="28"/>
        </w:rPr>
        <w:t xml:space="preserve"> </w:t>
      </w:r>
    </w:p>
    <w:p w:rsidR="007F36CF" w:rsidRDefault="001F04E1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6B25">
        <w:rPr>
          <w:rFonts w:ascii="Times New Roman" w:hAnsi="Times New Roman"/>
          <w:sz w:val="28"/>
          <w:szCs w:val="28"/>
        </w:rPr>
        <w:tab/>
      </w:r>
      <w:r w:rsidR="00015683">
        <w:rPr>
          <w:rFonts w:ascii="Times New Roman" w:hAnsi="Times New Roman"/>
          <w:sz w:val="28"/>
          <w:szCs w:val="28"/>
        </w:rPr>
        <w:t xml:space="preserve">3.6. </w:t>
      </w:r>
      <w:r w:rsidR="00BC5E14">
        <w:rPr>
          <w:rFonts w:ascii="Times New Roman" w:hAnsi="Times New Roman"/>
          <w:sz w:val="28"/>
          <w:szCs w:val="28"/>
        </w:rPr>
        <w:t>Организация</w:t>
      </w:r>
      <w:r w:rsidR="00556B25">
        <w:rPr>
          <w:rFonts w:ascii="Times New Roman" w:hAnsi="Times New Roman"/>
          <w:sz w:val="28"/>
          <w:szCs w:val="28"/>
        </w:rPr>
        <w:t xml:space="preserve"> ведет контроль за освоением </w:t>
      </w:r>
      <w:r w:rsidR="008A2D0C">
        <w:rPr>
          <w:rFonts w:ascii="Times New Roman" w:hAnsi="Times New Roman"/>
          <w:sz w:val="28"/>
          <w:szCs w:val="28"/>
        </w:rPr>
        <w:t xml:space="preserve">программ </w:t>
      </w:r>
      <w:r w:rsidR="00556B25">
        <w:rPr>
          <w:rFonts w:ascii="Times New Roman" w:hAnsi="Times New Roman"/>
          <w:sz w:val="28"/>
          <w:szCs w:val="28"/>
        </w:rPr>
        <w:t>обучающимися, переведенными на обучение по ИУП.</w:t>
      </w:r>
    </w:p>
    <w:p w:rsidR="00314B22" w:rsidRDefault="00015683" w:rsidP="00314B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314B22">
        <w:rPr>
          <w:rFonts w:ascii="Times New Roman" w:hAnsi="Times New Roman"/>
          <w:sz w:val="28"/>
          <w:szCs w:val="28"/>
        </w:rPr>
        <w:t xml:space="preserve">Текущий контроль успеваемости, промежуточная и итоговая аттестация слушателей, обучающихся по ИУП, осуществляется в соответствии с локальными нормативными актами </w:t>
      </w:r>
      <w:r w:rsidR="00CA689A">
        <w:rPr>
          <w:rFonts w:ascii="Times New Roman" w:hAnsi="Times New Roman"/>
          <w:sz w:val="28"/>
          <w:szCs w:val="28"/>
        </w:rPr>
        <w:t>Организации</w:t>
      </w:r>
      <w:r w:rsidR="00314B22">
        <w:rPr>
          <w:rFonts w:ascii="Times New Roman" w:hAnsi="Times New Roman"/>
          <w:sz w:val="28"/>
          <w:szCs w:val="28"/>
        </w:rPr>
        <w:t xml:space="preserve"> по организации учебного процесса в </w:t>
      </w:r>
      <w:r w:rsidR="00CA689A">
        <w:rPr>
          <w:rFonts w:ascii="Times New Roman" w:hAnsi="Times New Roman"/>
          <w:sz w:val="28"/>
          <w:szCs w:val="28"/>
        </w:rPr>
        <w:t>Организации</w:t>
      </w:r>
      <w:r w:rsidR="00314B22">
        <w:rPr>
          <w:rFonts w:ascii="Times New Roman" w:hAnsi="Times New Roman"/>
          <w:sz w:val="28"/>
          <w:szCs w:val="28"/>
        </w:rPr>
        <w:t>.</w:t>
      </w:r>
    </w:p>
    <w:p w:rsidR="005259D0" w:rsidRDefault="00015683" w:rsidP="0035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5259D0" w:rsidSect="00AC00C4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3.8. </w:t>
      </w:r>
      <w:r w:rsidR="00314B22">
        <w:rPr>
          <w:rFonts w:ascii="Times New Roman" w:hAnsi="Times New Roman"/>
          <w:sz w:val="28"/>
          <w:szCs w:val="28"/>
        </w:rPr>
        <w:t>По окончании обучения и успешной итоговой аттестацией, издается приказ об отчислении</w:t>
      </w:r>
      <w:r w:rsidR="00CC290F">
        <w:rPr>
          <w:rFonts w:ascii="Times New Roman" w:hAnsi="Times New Roman"/>
          <w:sz w:val="28"/>
          <w:szCs w:val="28"/>
        </w:rPr>
        <w:t xml:space="preserve"> слушателя и в</w:t>
      </w:r>
      <w:r w:rsidR="00355D7C">
        <w:rPr>
          <w:rFonts w:ascii="Times New Roman" w:hAnsi="Times New Roman"/>
          <w:sz w:val="28"/>
          <w:szCs w:val="28"/>
        </w:rPr>
        <w:t>ыдается документ об обучении.</w:t>
      </w:r>
    </w:p>
    <w:p w:rsidR="00AC00C4" w:rsidRDefault="00AC00C4" w:rsidP="00AC00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AC00C4" w:rsidRPr="00AC00C4" w:rsidTr="001235E5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1F785A" w:rsidRDefault="00355D7C" w:rsidP="00355D7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355D7C" w:rsidRPr="00355D7C" w:rsidRDefault="00355D7C" w:rsidP="00355D7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5D7C">
              <w:rPr>
                <w:rFonts w:ascii="Times New Roman" w:hAnsi="Times New Roman"/>
                <w:sz w:val="27"/>
                <w:szCs w:val="27"/>
              </w:rPr>
              <w:t>АНО ДПО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55D7C">
              <w:rPr>
                <w:rFonts w:ascii="Times New Roman" w:hAnsi="Times New Roman"/>
                <w:sz w:val="27"/>
                <w:szCs w:val="27"/>
              </w:rPr>
              <w:t xml:space="preserve">«Нижневартовский профориентационный </w:t>
            </w:r>
          </w:p>
          <w:p w:rsidR="00AC00C4" w:rsidRPr="00355D7C" w:rsidRDefault="00355D7C" w:rsidP="00355D7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Учебный</w:t>
            </w:r>
            <w:r w:rsidR="001D70E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55D7C">
              <w:rPr>
                <w:rFonts w:ascii="Times New Roman" w:hAnsi="Times New Roman"/>
                <w:sz w:val="27"/>
                <w:szCs w:val="27"/>
              </w:rPr>
              <w:t>центр»</w:t>
            </w:r>
            <w:r w:rsidR="001F785A">
              <w:rPr>
                <w:rFonts w:ascii="Times New Roman" w:hAnsi="Times New Roman"/>
                <w:sz w:val="27"/>
                <w:szCs w:val="27"/>
              </w:rPr>
              <w:t>_____________</w:t>
            </w:r>
          </w:p>
          <w:p w:rsidR="00AC00C4" w:rsidRPr="00AC00C4" w:rsidRDefault="00AC00C4" w:rsidP="00AC00C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0C4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AC00C4" w:rsidRPr="00AC00C4" w:rsidRDefault="00AC00C4" w:rsidP="00AC00C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0C4">
              <w:rPr>
                <w:rFonts w:ascii="Times New Roman" w:hAnsi="Times New Roman"/>
                <w:sz w:val="20"/>
                <w:szCs w:val="20"/>
              </w:rPr>
              <w:t>(должность и место работы слушателя</w:t>
            </w:r>
            <w:r w:rsidRPr="00AC00C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C00C4" w:rsidRPr="00AC00C4" w:rsidRDefault="00AC00C4" w:rsidP="00AC00C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0C4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AC00C4" w:rsidRPr="00AC00C4" w:rsidRDefault="00AC00C4" w:rsidP="00AC00C4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0C4">
              <w:rPr>
                <w:rFonts w:ascii="Times New Roman" w:hAnsi="Times New Roman"/>
                <w:sz w:val="28"/>
                <w:szCs w:val="28"/>
              </w:rPr>
              <w:t>(</w:t>
            </w:r>
            <w:r w:rsidRPr="00AC00C4">
              <w:rPr>
                <w:rFonts w:ascii="Times New Roman" w:hAnsi="Times New Roman"/>
                <w:sz w:val="20"/>
                <w:szCs w:val="20"/>
              </w:rPr>
              <w:t>ФИО (полностью, в родительном падеже)</w:t>
            </w:r>
          </w:p>
          <w:p w:rsidR="00AC00C4" w:rsidRPr="00AC00C4" w:rsidRDefault="00AC00C4" w:rsidP="00AC0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AC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235E5" w:rsidRDefault="001235E5" w:rsidP="00AC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0C4" w:rsidRDefault="00AC00C4" w:rsidP="00123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Прощу разрешить мне освоение дополнительной профессиональной программы  (программа повышения квалификации, профессиональной подготовки); </w:t>
      </w:r>
      <w:r w:rsidR="001D7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 (выбрать)__________________</w:t>
      </w:r>
      <w:r w:rsidR="001D7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индивидуальному учебному плану.</w:t>
      </w:r>
    </w:p>
    <w:p w:rsidR="00AC00C4" w:rsidRDefault="00AC00C4" w:rsidP="00AC0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0C4" w:rsidRDefault="00AC00C4" w:rsidP="00AC0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0C4" w:rsidRDefault="00AC00C4" w:rsidP="00AC0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0C4" w:rsidRDefault="00AC00C4" w:rsidP="00AC00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0C4" w:rsidRDefault="001235E5" w:rsidP="00AC00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подпись</w:t>
      </w:r>
    </w:p>
    <w:p w:rsidR="001235E5" w:rsidRDefault="001235E5" w:rsidP="00123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5E5" w:rsidRDefault="001235E5" w:rsidP="001235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5E5" w:rsidRDefault="001235E5" w:rsidP="001235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E8" w:rsidRDefault="001D70E8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E8" w:rsidRDefault="001D70E8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6F0" w:rsidRDefault="007506F0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506F0" w:rsidRDefault="007506F0" w:rsidP="007506F0">
      <w:pPr>
        <w:pStyle w:val="af1"/>
        <w:spacing w:after="120" w:line="276" w:lineRule="auto"/>
        <w:ind w:firstLine="596"/>
        <w:jc w:val="both"/>
        <w:rPr>
          <w:b w:val="0"/>
          <w:sz w:val="24"/>
          <w:szCs w:val="24"/>
        </w:rPr>
      </w:pPr>
    </w:p>
    <w:p w:rsidR="003A7944" w:rsidRPr="009C3FC0" w:rsidRDefault="003A7944" w:rsidP="00F020E0">
      <w:pPr>
        <w:pStyle w:val="a4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Pr="009C3FC0">
        <w:rPr>
          <w:szCs w:val="28"/>
        </w:rPr>
        <w:t>УТВЕРЖДАЮ</w:t>
      </w:r>
    </w:p>
    <w:p w:rsidR="001D70E8" w:rsidRPr="001D70E8" w:rsidRDefault="001D70E8" w:rsidP="001D70E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D70E8">
        <w:rPr>
          <w:rFonts w:ascii="Times New Roman" w:hAnsi="Times New Roman"/>
          <w:sz w:val="28"/>
          <w:szCs w:val="28"/>
        </w:rPr>
        <w:t>Директору</w:t>
      </w:r>
    </w:p>
    <w:p w:rsidR="001D70E8" w:rsidRDefault="001D70E8" w:rsidP="001D70E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D70E8">
        <w:rPr>
          <w:rFonts w:ascii="Times New Roman" w:hAnsi="Times New Roman"/>
          <w:sz w:val="28"/>
          <w:szCs w:val="28"/>
        </w:rPr>
        <w:t xml:space="preserve">АНО ДПО «Нижневартовский </w:t>
      </w:r>
    </w:p>
    <w:p w:rsidR="001D70E8" w:rsidRPr="001D70E8" w:rsidRDefault="001D70E8" w:rsidP="001D70E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D70E8">
        <w:rPr>
          <w:rFonts w:ascii="Times New Roman" w:hAnsi="Times New Roman"/>
          <w:sz w:val="28"/>
          <w:szCs w:val="28"/>
        </w:rPr>
        <w:t xml:space="preserve">профориентационный </w:t>
      </w:r>
    </w:p>
    <w:p w:rsidR="00F020E0" w:rsidRPr="001D70E8" w:rsidRDefault="001D70E8" w:rsidP="001D70E8">
      <w:pPr>
        <w:pStyle w:val="a8"/>
        <w:ind w:left="0"/>
        <w:jc w:val="right"/>
        <w:rPr>
          <w:rFonts w:ascii="Times New Roman" w:hAnsi="Times New Roman"/>
          <w:sz w:val="28"/>
          <w:szCs w:val="28"/>
        </w:rPr>
      </w:pPr>
      <w:r w:rsidRPr="001D70E8">
        <w:rPr>
          <w:rFonts w:ascii="Times New Roman" w:hAnsi="Times New Roman"/>
          <w:sz w:val="28"/>
          <w:szCs w:val="28"/>
        </w:rPr>
        <w:t>Учебный центр»</w:t>
      </w:r>
      <w:r w:rsidR="003A7944" w:rsidRPr="001D70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F020E0" w:rsidRPr="00DE270D" w:rsidRDefault="00F020E0" w:rsidP="00B52B54">
      <w:pPr>
        <w:pStyle w:val="a8"/>
        <w:ind w:left="0"/>
        <w:jc w:val="right"/>
        <w:rPr>
          <w:rFonts w:ascii="Times New Roman" w:hAnsi="Times New Roman"/>
          <w:sz w:val="27"/>
          <w:szCs w:val="27"/>
        </w:rPr>
      </w:pPr>
      <w:r w:rsidRPr="00DE270D">
        <w:rPr>
          <w:rFonts w:ascii="Times New Roman" w:hAnsi="Times New Roman"/>
          <w:sz w:val="27"/>
          <w:szCs w:val="27"/>
        </w:rPr>
        <w:t xml:space="preserve"> </w:t>
      </w:r>
      <w:r w:rsidR="00B52B54">
        <w:rPr>
          <w:rFonts w:ascii="Times New Roman" w:hAnsi="Times New Roman"/>
          <w:sz w:val="27"/>
          <w:szCs w:val="27"/>
        </w:rPr>
        <w:t>_______________________</w:t>
      </w:r>
      <w:r w:rsidR="00B52B54">
        <w:rPr>
          <w:rFonts w:ascii="Times New Roman" w:hAnsi="Times New Roman"/>
          <w:sz w:val="27"/>
          <w:szCs w:val="27"/>
        </w:rPr>
        <w:br/>
        <w:t>_______________________</w:t>
      </w:r>
      <w:r w:rsidR="00B52B54">
        <w:rPr>
          <w:rFonts w:ascii="Times New Roman" w:hAnsi="Times New Roman"/>
          <w:sz w:val="27"/>
          <w:szCs w:val="27"/>
        </w:rPr>
        <w:br/>
        <w:t>_______________________</w:t>
      </w:r>
    </w:p>
    <w:p w:rsidR="007506F0" w:rsidRDefault="007506F0" w:rsidP="00F020E0">
      <w:pPr>
        <w:pStyle w:val="a4"/>
        <w:rPr>
          <w:lang w:bidi="en-US"/>
        </w:rPr>
      </w:pPr>
    </w:p>
    <w:p w:rsidR="007506F0" w:rsidRDefault="007506F0" w:rsidP="007506F0">
      <w:pPr>
        <w:rPr>
          <w:lang w:bidi="en-US"/>
        </w:rPr>
      </w:pPr>
    </w:p>
    <w:p w:rsidR="007506F0" w:rsidRDefault="007506F0" w:rsidP="007506F0">
      <w:pPr>
        <w:jc w:val="center"/>
        <w:rPr>
          <w:rFonts w:ascii="Times New Roman" w:hAnsi="Times New Roman"/>
          <w:sz w:val="28"/>
          <w:szCs w:val="28"/>
          <w:lang w:bidi="en-US"/>
        </w:rPr>
      </w:pPr>
      <w:r w:rsidRPr="007506F0">
        <w:rPr>
          <w:rFonts w:ascii="Times New Roman" w:hAnsi="Times New Roman"/>
          <w:sz w:val="28"/>
          <w:szCs w:val="28"/>
          <w:lang w:bidi="en-US"/>
        </w:rPr>
        <w:t>Индивидуальный учебный план</w:t>
      </w:r>
    </w:p>
    <w:p w:rsidR="00960BBB" w:rsidRDefault="00960BBB" w:rsidP="003A794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По программе дополнительного профессионального образования (программы повышения квалификации, профессиональной переподготовки) и </w:t>
      </w:r>
      <w:r w:rsidR="00FC3CFD">
        <w:rPr>
          <w:rFonts w:ascii="Times New Roman" w:hAnsi="Times New Roman"/>
          <w:sz w:val="28"/>
          <w:szCs w:val="28"/>
          <w:lang w:bidi="en-US"/>
        </w:rPr>
        <w:t>др. __________________________________________________________________</w:t>
      </w:r>
    </w:p>
    <w:p w:rsidR="00FC3CFD" w:rsidRDefault="00FC3CFD" w:rsidP="00FC3CFD">
      <w:pPr>
        <w:pStyle w:val="HTML"/>
        <w:pBdr>
          <w:bottom w:val="single" w:sz="4" w:space="16" w:color="auto"/>
        </w:pBd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3CFD">
        <w:rPr>
          <w:rFonts w:ascii="Times New Roman" w:hAnsi="Times New Roman" w:cs="Times New Roman"/>
          <w:color w:val="000000"/>
          <w:sz w:val="22"/>
          <w:szCs w:val="28"/>
        </w:rPr>
        <w:t>Слушателя ФИО (полностью)</w:t>
      </w:r>
    </w:p>
    <w:p w:rsidR="00FC3CFD" w:rsidRPr="000E732C" w:rsidRDefault="00FC3CFD" w:rsidP="00FC3CFD">
      <w:pPr>
        <w:pStyle w:val="HTML"/>
        <w:pBdr>
          <w:bottom w:val="single" w:sz="4" w:space="16" w:color="auto"/>
        </w:pBd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обучения:______________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850"/>
        <w:gridCol w:w="851"/>
        <w:gridCol w:w="850"/>
        <w:gridCol w:w="709"/>
        <w:gridCol w:w="1278"/>
      </w:tblGrid>
      <w:tr w:rsidR="003A7944" w:rsidRPr="00960BBB" w:rsidTr="00803DF1">
        <w:trPr>
          <w:trHeight w:val="510"/>
        </w:trPr>
        <w:tc>
          <w:tcPr>
            <w:tcW w:w="675" w:type="dxa"/>
            <w:vMerge w:val="restart"/>
          </w:tcPr>
          <w:p w:rsidR="00960BBB" w:rsidRPr="003A7944" w:rsidRDefault="00960BBB" w:rsidP="003A794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960BBB" w:rsidRPr="003A7944" w:rsidRDefault="00B52B54" w:rsidP="003A794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1276" w:type="dxa"/>
            <w:vMerge w:val="restart"/>
          </w:tcPr>
          <w:p w:rsidR="00960BBB" w:rsidRPr="003A7944" w:rsidRDefault="00960BBB" w:rsidP="003A794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44">
              <w:rPr>
                <w:rFonts w:ascii="Times New Roman" w:hAnsi="Times New Roman"/>
                <w:sz w:val="24"/>
                <w:szCs w:val="24"/>
              </w:rPr>
              <w:t>Общая трудоемкость (час.)</w:t>
            </w:r>
          </w:p>
        </w:tc>
        <w:tc>
          <w:tcPr>
            <w:tcW w:w="2551" w:type="dxa"/>
            <w:gridSpan w:val="3"/>
          </w:tcPr>
          <w:p w:rsidR="00960BBB" w:rsidRPr="003A7944" w:rsidRDefault="003A7944" w:rsidP="003A794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Аудиторные </w:t>
            </w:r>
            <w:r w:rsidR="00960BBB" w:rsidRPr="003A7944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709" w:type="dxa"/>
            <w:vMerge w:val="restart"/>
            <w:textDirection w:val="btLr"/>
          </w:tcPr>
          <w:p w:rsidR="00960BBB" w:rsidRPr="003A7944" w:rsidRDefault="00960BBB" w:rsidP="003A7944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8" w:type="dxa"/>
            <w:vMerge w:val="restart"/>
          </w:tcPr>
          <w:p w:rsidR="00960BBB" w:rsidRPr="003A7944" w:rsidRDefault="00960BBB" w:rsidP="003A794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44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A7944" w:rsidRPr="00960BBB" w:rsidTr="00803DF1">
        <w:trPr>
          <w:cantSplit/>
          <w:trHeight w:val="1134"/>
        </w:trPr>
        <w:tc>
          <w:tcPr>
            <w:tcW w:w="675" w:type="dxa"/>
            <w:vMerge/>
          </w:tcPr>
          <w:p w:rsidR="00960BBB" w:rsidRPr="00960BBB" w:rsidRDefault="00960BBB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60BBB" w:rsidRPr="00960BBB" w:rsidRDefault="00960BBB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60BBB" w:rsidRPr="00960BBB" w:rsidRDefault="00960BBB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960BBB" w:rsidRPr="003A7944" w:rsidRDefault="00960BBB" w:rsidP="003A7944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960BBB" w:rsidRPr="003A7944" w:rsidRDefault="00960BBB" w:rsidP="003A7944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44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960BBB" w:rsidRPr="003A7944" w:rsidRDefault="00960BBB" w:rsidP="003A7944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4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vMerge/>
          </w:tcPr>
          <w:p w:rsidR="00960BBB" w:rsidRPr="003A7944" w:rsidRDefault="00960BBB" w:rsidP="003A7944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960BBB" w:rsidRPr="00960BBB" w:rsidRDefault="00960BBB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7944" w:rsidRPr="00960BBB" w:rsidTr="00803DF1">
        <w:tc>
          <w:tcPr>
            <w:tcW w:w="675" w:type="dxa"/>
          </w:tcPr>
          <w:p w:rsidR="003A7944" w:rsidRPr="00960BBB" w:rsidRDefault="003A7944" w:rsidP="003A7944">
            <w:pPr>
              <w:numPr>
                <w:ilvl w:val="0"/>
                <w:numId w:val="39"/>
              </w:num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7944" w:rsidRPr="00D7689B" w:rsidRDefault="00A15BDA" w:rsidP="003A794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Д(</w:t>
            </w:r>
            <w:r w:rsidR="00D7689B" w:rsidRPr="00D7689B">
              <w:rPr>
                <w:rFonts w:ascii="Times New Roman" w:hAnsi="Times New Roman"/>
                <w:sz w:val="28"/>
                <w:szCs w:val="28"/>
              </w:rPr>
              <w:t>Модуль 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7944" w:rsidRPr="00960BBB" w:rsidTr="00803DF1">
        <w:tc>
          <w:tcPr>
            <w:tcW w:w="675" w:type="dxa"/>
          </w:tcPr>
          <w:p w:rsidR="003A7944" w:rsidRDefault="003A7944" w:rsidP="003A7944">
            <w:pPr>
              <w:numPr>
                <w:ilvl w:val="0"/>
                <w:numId w:val="39"/>
              </w:num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7944" w:rsidRPr="00D7689B" w:rsidRDefault="00D7689B" w:rsidP="003A794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9B">
              <w:rPr>
                <w:rFonts w:ascii="Times New Roman" w:hAnsi="Times New Roman"/>
                <w:sz w:val="28"/>
                <w:szCs w:val="28"/>
              </w:rPr>
              <w:t>Модуль 2</w:t>
            </w:r>
          </w:p>
        </w:tc>
        <w:tc>
          <w:tcPr>
            <w:tcW w:w="1276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7944" w:rsidRPr="00960BBB" w:rsidTr="00803DF1">
        <w:tc>
          <w:tcPr>
            <w:tcW w:w="675" w:type="dxa"/>
          </w:tcPr>
          <w:p w:rsidR="003A7944" w:rsidRDefault="003A7944" w:rsidP="003A7944">
            <w:pPr>
              <w:numPr>
                <w:ilvl w:val="0"/>
                <w:numId w:val="39"/>
              </w:num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7944" w:rsidRPr="00D7689B" w:rsidRDefault="00D7689B" w:rsidP="003A794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9B">
              <w:rPr>
                <w:rFonts w:ascii="Times New Roman" w:hAnsi="Times New Roman"/>
                <w:sz w:val="28"/>
                <w:szCs w:val="28"/>
              </w:rPr>
              <w:t>Модуль 3</w:t>
            </w:r>
          </w:p>
        </w:tc>
        <w:tc>
          <w:tcPr>
            <w:tcW w:w="1276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7944" w:rsidRPr="00960BBB" w:rsidTr="00803DF1">
        <w:tc>
          <w:tcPr>
            <w:tcW w:w="675" w:type="dxa"/>
          </w:tcPr>
          <w:p w:rsidR="003A7944" w:rsidRDefault="003A7944" w:rsidP="003A7944">
            <w:pPr>
              <w:numPr>
                <w:ilvl w:val="0"/>
                <w:numId w:val="39"/>
              </w:num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7944" w:rsidRPr="00D7689B" w:rsidRDefault="00D7689B" w:rsidP="003A794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9B">
              <w:rPr>
                <w:rFonts w:ascii="Times New Roman" w:hAnsi="Times New Roman"/>
                <w:sz w:val="28"/>
                <w:szCs w:val="28"/>
              </w:rPr>
              <w:t>Модуль 4</w:t>
            </w:r>
          </w:p>
        </w:tc>
        <w:tc>
          <w:tcPr>
            <w:tcW w:w="1276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D7689B" w:rsidRPr="00960BBB" w:rsidTr="00803DF1">
        <w:tc>
          <w:tcPr>
            <w:tcW w:w="675" w:type="dxa"/>
          </w:tcPr>
          <w:p w:rsidR="00D7689B" w:rsidRDefault="00D7689B" w:rsidP="003A7944">
            <w:pPr>
              <w:numPr>
                <w:ilvl w:val="0"/>
                <w:numId w:val="39"/>
              </w:num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689B" w:rsidRPr="00D7689B" w:rsidRDefault="00D7689B" w:rsidP="003A794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9B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276" w:type="dxa"/>
          </w:tcPr>
          <w:p w:rsidR="00D7689B" w:rsidRPr="00960BBB" w:rsidRDefault="00D7689B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7689B" w:rsidRPr="00960BBB" w:rsidRDefault="00D7689B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89B" w:rsidRPr="00960BBB" w:rsidRDefault="00D7689B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7689B" w:rsidRPr="00960BBB" w:rsidRDefault="00D7689B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7689B" w:rsidRPr="00960BBB" w:rsidRDefault="00D7689B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D7689B" w:rsidRPr="00960BBB" w:rsidRDefault="00D7689B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7944" w:rsidRPr="00960BBB" w:rsidTr="00803DF1">
        <w:tc>
          <w:tcPr>
            <w:tcW w:w="675" w:type="dxa"/>
          </w:tcPr>
          <w:p w:rsidR="003A7944" w:rsidRDefault="003A7944" w:rsidP="003A7944">
            <w:pPr>
              <w:numPr>
                <w:ilvl w:val="0"/>
                <w:numId w:val="39"/>
              </w:num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A7944" w:rsidRPr="00D7689B" w:rsidRDefault="00D7689B" w:rsidP="003A7944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9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3A7944" w:rsidRPr="00960BBB" w:rsidRDefault="003A7944" w:rsidP="003A7944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803DF1" w:rsidRDefault="00803DF1" w:rsidP="007506F0">
      <w:pPr>
        <w:ind w:firstLine="596"/>
        <w:jc w:val="both"/>
        <w:rPr>
          <w:sz w:val="28"/>
          <w:szCs w:val="28"/>
        </w:rPr>
      </w:pPr>
    </w:p>
    <w:p w:rsidR="007506F0" w:rsidRDefault="00D7689B" w:rsidP="007506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график образовательного процесса </w:t>
      </w:r>
    </w:p>
    <w:p w:rsidR="00D7689B" w:rsidRDefault="00D7689B" w:rsidP="007506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обучения: 12 дней (или хх месяцев) (72 часа)</w:t>
      </w:r>
    </w:p>
    <w:p w:rsidR="00D7689B" w:rsidRDefault="00D7689B" w:rsidP="00750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89B" w:rsidRDefault="00D7689B" w:rsidP="00750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701"/>
        <w:gridCol w:w="2410"/>
      </w:tblGrid>
      <w:tr w:rsidR="00803DF1" w:rsidRPr="003A7944" w:rsidTr="00803DF1">
        <w:trPr>
          <w:trHeight w:val="510"/>
        </w:trPr>
        <w:tc>
          <w:tcPr>
            <w:tcW w:w="675" w:type="dxa"/>
            <w:vMerge w:val="restart"/>
          </w:tcPr>
          <w:p w:rsidR="00803DF1" w:rsidRPr="003A7944" w:rsidRDefault="00803DF1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803DF1" w:rsidRPr="003A7944" w:rsidRDefault="00803DF1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44">
              <w:rPr>
                <w:rFonts w:ascii="Times New Roman" w:hAnsi="Times New Roman"/>
                <w:sz w:val="24"/>
                <w:szCs w:val="24"/>
              </w:rPr>
              <w:t xml:space="preserve">Наименование учебных </w:t>
            </w:r>
            <w:r w:rsidR="00B52B54">
              <w:rPr>
                <w:rFonts w:ascii="Times New Roman" w:hAnsi="Times New Roman"/>
                <w:sz w:val="24"/>
                <w:szCs w:val="24"/>
              </w:rPr>
              <w:lastRenderedPageBreak/>
              <w:t>дисциплин</w:t>
            </w:r>
          </w:p>
        </w:tc>
        <w:tc>
          <w:tcPr>
            <w:tcW w:w="1701" w:type="dxa"/>
            <w:vMerge w:val="restart"/>
          </w:tcPr>
          <w:p w:rsidR="00803DF1" w:rsidRPr="003A7944" w:rsidRDefault="00803DF1" w:rsidP="001E4C5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 w:rsidRPr="003A79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трудоемкость </w:t>
            </w:r>
            <w:r w:rsidR="001E4C54">
              <w:rPr>
                <w:rFonts w:ascii="Times New Roman" w:hAnsi="Times New Roman"/>
                <w:sz w:val="24"/>
                <w:szCs w:val="24"/>
              </w:rPr>
              <w:t xml:space="preserve">(всего </w:t>
            </w:r>
            <w:r w:rsidRPr="003A7944">
              <w:rPr>
                <w:rFonts w:ascii="Times New Roman" w:hAnsi="Times New Roman"/>
                <w:sz w:val="24"/>
                <w:szCs w:val="24"/>
              </w:rPr>
              <w:t>час</w:t>
            </w:r>
            <w:r w:rsidR="001E4C54">
              <w:rPr>
                <w:rFonts w:ascii="Times New Roman" w:hAnsi="Times New Roman"/>
                <w:sz w:val="24"/>
                <w:szCs w:val="24"/>
              </w:rPr>
              <w:t>ов)</w:t>
            </w:r>
          </w:p>
        </w:tc>
        <w:tc>
          <w:tcPr>
            <w:tcW w:w="1701" w:type="dxa"/>
            <w:vMerge w:val="restart"/>
          </w:tcPr>
          <w:p w:rsidR="00803DF1" w:rsidRPr="003A7944" w:rsidRDefault="00803DF1" w:rsidP="00803DF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9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</w:t>
            </w:r>
            <w:r w:rsidRPr="003A79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контроля </w:t>
            </w:r>
          </w:p>
        </w:tc>
        <w:tc>
          <w:tcPr>
            <w:tcW w:w="2410" w:type="dxa"/>
            <w:vMerge w:val="restart"/>
          </w:tcPr>
          <w:p w:rsidR="00803DF1" w:rsidRPr="003A7944" w:rsidRDefault="00803DF1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 обучения</w:t>
            </w:r>
          </w:p>
        </w:tc>
      </w:tr>
      <w:tr w:rsidR="00803DF1" w:rsidRPr="00960BBB" w:rsidTr="00803DF1">
        <w:trPr>
          <w:cantSplit/>
          <w:trHeight w:val="1134"/>
        </w:trPr>
        <w:tc>
          <w:tcPr>
            <w:tcW w:w="675" w:type="dxa"/>
            <w:vMerge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03DF1" w:rsidRPr="003A7944" w:rsidRDefault="00803DF1" w:rsidP="00786289">
            <w:pPr>
              <w:spacing w:after="0"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803DF1" w:rsidRPr="00960BBB" w:rsidTr="00803DF1">
        <w:tc>
          <w:tcPr>
            <w:tcW w:w="675" w:type="dxa"/>
          </w:tcPr>
          <w:p w:rsidR="00803DF1" w:rsidRPr="00960BBB" w:rsidRDefault="00803DF1" w:rsidP="00803DF1">
            <w:pPr>
              <w:numPr>
                <w:ilvl w:val="0"/>
                <w:numId w:val="40"/>
              </w:num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03DF1" w:rsidRPr="00D7689B" w:rsidRDefault="00803DF1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9B">
              <w:rPr>
                <w:rFonts w:ascii="Times New Roman" w:hAnsi="Times New Roman"/>
                <w:sz w:val="28"/>
                <w:szCs w:val="28"/>
              </w:rPr>
              <w:t>Модуль 1</w:t>
            </w:r>
          </w:p>
        </w:tc>
        <w:tc>
          <w:tcPr>
            <w:tcW w:w="1701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3DF1" w:rsidRPr="001E4C54" w:rsidRDefault="001E4C54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C54">
              <w:rPr>
                <w:rFonts w:ascii="Times New Roman" w:hAnsi="Times New Roman"/>
                <w:sz w:val="28"/>
                <w:szCs w:val="28"/>
              </w:rPr>
              <w:t>С….по…</w:t>
            </w:r>
          </w:p>
        </w:tc>
      </w:tr>
      <w:tr w:rsidR="00803DF1" w:rsidRPr="00960BBB" w:rsidTr="00803DF1">
        <w:tc>
          <w:tcPr>
            <w:tcW w:w="675" w:type="dxa"/>
          </w:tcPr>
          <w:p w:rsidR="00803DF1" w:rsidRDefault="00803DF1" w:rsidP="00803DF1">
            <w:pPr>
              <w:numPr>
                <w:ilvl w:val="0"/>
                <w:numId w:val="40"/>
              </w:num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03DF1" w:rsidRPr="00D7689B" w:rsidRDefault="00803DF1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9B">
              <w:rPr>
                <w:rFonts w:ascii="Times New Roman" w:hAnsi="Times New Roman"/>
                <w:sz w:val="28"/>
                <w:szCs w:val="28"/>
              </w:rPr>
              <w:t>Модуль 2</w:t>
            </w:r>
          </w:p>
        </w:tc>
        <w:tc>
          <w:tcPr>
            <w:tcW w:w="1701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3DF1" w:rsidRPr="001E4C54" w:rsidRDefault="001E4C54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C54">
              <w:rPr>
                <w:rFonts w:ascii="Times New Roman" w:hAnsi="Times New Roman"/>
                <w:sz w:val="28"/>
                <w:szCs w:val="28"/>
              </w:rPr>
              <w:t>С….по…</w:t>
            </w:r>
          </w:p>
        </w:tc>
      </w:tr>
      <w:tr w:rsidR="00803DF1" w:rsidRPr="00960BBB" w:rsidTr="00803DF1">
        <w:tc>
          <w:tcPr>
            <w:tcW w:w="675" w:type="dxa"/>
          </w:tcPr>
          <w:p w:rsidR="00803DF1" w:rsidRDefault="00803DF1" w:rsidP="00803DF1">
            <w:pPr>
              <w:numPr>
                <w:ilvl w:val="0"/>
                <w:numId w:val="40"/>
              </w:num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03DF1" w:rsidRPr="00D7689B" w:rsidRDefault="00803DF1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9B">
              <w:rPr>
                <w:rFonts w:ascii="Times New Roman" w:hAnsi="Times New Roman"/>
                <w:sz w:val="28"/>
                <w:szCs w:val="28"/>
              </w:rPr>
              <w:t>Модуль 3</w:t>
            </w:r>
          </w:p>
        </w:tc>
        <w:tc>
          <w:tcPr>
            <w:tcW w:w="1701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3DF1" w:rsidRPr="001E4C54" w:rsidRDefault="001E4C54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C54">
              <w:rPr>
                <w:rFonts w:ascii="Times New Roman" w:hAnsi="Times New Roman"/>
                <w:sz w:val="28"/>
                <w:szCs w:val="28"/>
              </w:rPr>
              <w:t>С….по…</w:t>
            </w:r>
          </w:p>
        </w:tc>
      </w:tr>
      <w:tr w:rsidR="00803DF1" w:rsidRPr="00960BBB" w:rsidTr="00803DF1">
        <w:tc>
          <w:tcPr>
            <w:tcW w:w="675" w:type="dxa"/>
          </w:tcPr>
          <w:p w:rsidR="00803DF1" w:rsidRDefault="00803DF1" w:rsidP="00803DF1">
            <w:pPr>
              <w:numPr>
                <w:ilvl w:val="0"/>
                <w:numId w:val="40"/>
              </w:num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03DF1" w:rsidRPr="00D7689B" w:rsidRDefault="00803DF1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9B">
              <w:rPr>
                <w:rFonts w:ascii="Times New Roman" w:hAnsi="Times New Roman"/>
                <w:sz w:val="28"/>
                <w:szCs w:val="28"/>
              </w:rPr>
              <w:t>Модуль 4</w:t>
            </w:r>
          </w:p>
        </w:tc>
        <w:tc>
          <w:tcPr>
            <w:tcW w:w="1701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3DF1" w:rsidRPr="001E4C54" w:rsidRDefault="001E4C54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C54">
              <w:rPr>
                <w:rFonts w:ascii="Times New Roman" w:hAnsi="Times New Roman"/>
                <w:sz w:val="28"/>
                <w:szCs w:val="28"/>
              </w:rPr>
              <w:t>С….по…</w:t>
            </w:r>
          </w:p>
        </w:tc>
      </w:tr>
      <w:tr w:rsidR="00803DF1" w:rsidRPr="00960BBB" w:rsidTr="00803DF1">
        <w:tc>
          <w:tcPr>
            <w:tcW w:w="675" w:type="dxa"/>
          </w:tcPr>
          <w:p w:rsidR="00803DF1" w:rsidRDefault="00803DF1" w:rsidP="00803DF1">
            <w:pPr>
              <w:numPr>
                <w:ilvl w:val="0"/>
                <w:numId w:val="40"/>
              </w:num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03DF1" w:rsidRPr="00D7689B" w:rsidRDefault="00803DF1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9B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01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3DF1" w:rsidRPr="001E4C54" w:rsidRDefault="001E4C54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C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03DF1" w:rsidRPr="00960BBB" w:rsidTr="00803DF1">
        <w:tc>
          <w:tcPr>
            <w:tcW w:w="675" w:type="dxa"/>
          </w:tcPr>
          <w:p w:rsidR="00803DF1" w:rsidRDefault="00803DF1" w:rsidP="00803DF1">
            <w:pPr>
              <w:numPr>
                <w:ilvl w:val="0"/>
                <w:numId w:val="40"/>
              </w:num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03DF1" w:rsidRPr="00D7689B" w:rsidRDefault="00803DF1" w:rsidP="00786289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9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3DF1" w:rsidRPr="00960BBB" w:rsidRDefault="00803DF1" w:rsidP="00786289">
            <w:pPr>
              <w:spacing w:after="0"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FC3CFD" w:rsidP="001E4C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</w:t>
      </w:r>
      <w:r w:rsidR="001E4C54">
        <w:rPr>
          <w:rFonts w:ascii="Times New Roman" w:hAnsi="Times New Roman"/>
          <w:sz w:val="28"/>
          <w:szCs w:val="28"/>
        </w:rPr>
        <w:t xml:space="preserve">                          ФИО</w:t>
      </w:r>
    </w:p>
    <w:p w:rsidR="007506F0" w:rsidRDefault="007506F0" w:rsidP="00FC3C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6F0" w:rsidRPr="001E4C54" w:rsidRDefault="001E4C54" w:rsidP="007506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4C54">
        <w:rPr>
          <w:rFonts w:ascii="Times New Roman" w:hAnsi="Times New Roman"/>
          <w:sz w:val="24"/>
          <w:szCs w:val="24"/>
        </w:rPr>
        <w:t>(слушатель) (__________________)</w:t>
      </w: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06F0" w:rsidRDefault="007506F0" w:rsidP="007506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0C4" w:rsidRDefault="00AC00C4" w:rsidP="00431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00C4" w:rsidSect="005259D0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00" w:rsidRDefault="003A7F00" w:rsidP="0058787C">
      <w:pPr>
        <w:spacing w:after="0" w:line="240" w:lineRule="auto"/>
      </w:pPr>
      <w:r>
        <w:separator/>
      </w:r>
    </w:p>
  </w:endnote>
  <w:endnote w:type="continuationSeparator" w:id="0">
    <w:p w:rsidR="003A7F00" w:rsidRDefault="003A7F00" w:rsidP="0058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7C" w:rsidRDefault="007F4D45">
    <w:pPr>
      <w:pStyle w:val="ae"/>
      <w:jc w:val="right"/>
    </w:pPr>
    <w:r>
      <w:fldChar w:fldCharType="begin"/>
    </w:r>
    <w:r w:rsidR="0058787C">
      <w:instrText>PAGE   \* MERGEFORMAT</w:instrText>
    </w:r>
    <w:r>
      <w:fldChar w:fldCharType="separate"/>
    </w:r>
    <w:r w:rsidR="002E3AD4">
      <w:rPr>
        <w:noProof/>
      </w:rPr>
      <w:t>4</w:t>
    </w:r>
    <w:r>
      <w:fldChar w:fldCharType="end"/>
    </w:r>
  </w:p>
  <w:p w:rsidR="0058787C" w:rsidRDefault="0058787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D4" w:rsidRDefault="00B50F9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706">
      <w:rPr>
        <w:noProof/>
      </w:rPr>
      <w:t>3</w:t>
    </w:r>
    <w:r>
      <w:rPr>
        <w:noProof/>
      </w:rPr>
      <w:fldChar w:fldCharType="end"/>
    </w:r>
  </w:p>
  <w:p w:rsidR="0058787C" w:rsidRDefault="0058787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D4" w:rsidRDefault="00B50F9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706">
      <w:rPr>
        <w:noProof/>
      </w:rPr>
      <w:t>4</w:t>
    </w:r>
    <w:r>
      <w:rPr>
        <w:noProof/>
      </w:rPr>
      <w:fldChar w:fldCharType="end"/>
    </w:r>
  </w:p>
  <w:p w:rsidR="0058787C" w:rsidRDefault="005878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00" w:rsidRDefault="003A7F00" w:rsidP="0058787C">
      <w:pPr>
        <w:spacing w:after="0" w:line="240" w:lineRule="auto"/>
      </w:pPr>
      <w:r>
        <w:separator/>
      </w:r>
    </w:p>
  </w:footnote>
  <w:footnote w:type="continuationSeparator" w:id="0">
    <w:p w:rsidR="003A7F00" w:rsidRDefault="003A7F00" w:rsidP="0058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Symbol" w:cs="Symbol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Symbol" w:cs="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76678AE"/>
    <w:multiLevelType w:val="multilevel"/>
    <w:tmpl w:val="1E703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0859684F"/>
    <w:multiLevelType w:val="multilevel"/>
    <w:tmpl w:val="E3A26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192D7F"/>
    <w:multiLevelType w:val="singleLevel"/>
    <w:tmpl w:val="BD5E37A0"/>
    <w:lvl w:ilvl="0">
      <w:start w:val="4"/>
      <w:numFmt w:val="decimal"/>
      <w:lvlText w:val="1.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3">
    <w:nsid w:val="0B3A5EF0"/>
    <w:multiLevelType w:val="hybridMultilevel"/>
    <w:tmpl w:val="46B04F72"/>
    <w:lvl w:ilvl="0" w:tplc="4FF24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22450D"/>
    <w:multiLevelType w:val="singleLevel"/>
    <w:tmpl w:val="7EA618CA"/>
    <w:lvl w:ilvl="0">
      <w:start w:val="1"/>
      <w:numFmt w:val="decimal"/>
      <w:lvlText w:val="2.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5">
    <w:nsid w:val="39E24CFB"/>
    <w:multiLevelType w:val="hybridMultilevel"/>
    <w:tmpl w:val="36689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502A8"/>
    <w:multiLevelType w:val="hybridMultilevel"/>
    <w:tmpl w:val="4A58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AB53E6"/>
    <w:multiLevelType w:val="hybridMultilevel"/>
    <w:tmpl w:val="48CC3F68"/>
    <w:lvl w:ilvl="0" w:tplc="EE50FE1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2C06987"/>
    <w:multiLevelType w:val="hybridMultilevel"/>
    <w:tmpl w:val="448A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C09B6"/>
    <w:multiLevelType w:val="hybridMultilevel"/>
    <w:tmpl w:val="9F8A15CA"/>
    <w:lvl w:ilvl="0" w:tplc="163444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3D43BA"/>
    <w:multiLevelType w:val="hybridMultilevel"/>
    <w:tmpl w:val="E044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0014"/>
    <w:multiLevelType w:val="hybridMultilevel"/>
    <w:tmpl w:val="46B04F72"/>
    <w:lvl w:ilvl="0" w:tplc="4FF24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51E60"/>
    <w:multiLevelType w:val="hybridMultilevel"/>
    <w:tmpl w:val="2090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2B2200"/>
    <w:multiLevelType w:val="multilevel"/>
    <w:tmpl w:val="2082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5417EA"/>
    <w:multiLevelType w:val="multilevel"/>
    <w:tmpl w:val="BA2CA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E3A12"/>
    <w:multiLevelType w:val="hybridMultilevel"/>
    <w:tmpl w:val="1C289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6E3E39"/>
    <w:multiLevelType w:val="hybridMultilevel"/>
    <w:tmpl w:val="AC20C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num w:numId="1">
    <w:abstractNumId w:val="35"/>
  </w:num>
  <w:num w:numId="2">
    <w:abstractNumId w:val="34"/>
  </w:num>
  <w:num w:numId="3">
    <w:abstractNumId w:val="21"/>
  </w:num>
  <w:num w:numId="4">
    <w:abstractNumId w:val="22"/>
  </w:num>
  <w:num w:numId="5">
    <w:abstractNumId w:val="24"/>
  </w:num>
  <w:num w:numId="6">
    <w:abstractNumId w:val="32"/>
  </w:num>
  <w:num w:numId="7">
    <w:abstractNumId w:val="3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30"/>
  </w:num>
  <w:num w:numId="27">
    <w:abstractNumId w:val="28"/>
  </w:num>
  <w:num w:numId="28">
    <w:abstractNumId w:val="1"/>
  </w:num>
  <w:num w:numId="2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7"/>
  </w:num>
  <w:num w:numId="36">
    <w:abstractNumId w:val="27"/>
  </w:num>
  <w:num w:numId="37">
    <w:abstractNumId w:val="25"/>
  </w:num>
  <w:num w:numId="38">
    <w:abstractNumId w:val="26"/>
  </w:num>
  <w:num w:numId="39">
    <w:abstractNumId w:val="3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5A"/>
    <w:rsid w:val="00015683"/>
    <w:rsid w:val="0006283B"/>
    <w:rsid w:val="00064759"/>
    <w:rsid w:val="00071EDC"/>
    <w:rsid w:val="00091A87"/>
    <w:rsid w:val="000A15EA"/>
    <w:rsid w:val="000B1E09"/>
    <w:rsid w:val="000B75EF"/>
    <w:rsid w:val="000C3FF8"/>
    <w:rsid w:val="000D5357"/>
    <w:rsid w:val="000E53ED"/>
    <w:rsid w:val="000F162B"/>
    <w:rsid w:val="000F1951"/>
    <w:rsid w:val="00103126"/>
    <w:rsid w:val="001235E5"/>
    <w:rsid w:val="001269EB"/>
    <w:rsid w:val="001271CA"/>
    <w:rsid w:val="00134CE4"/>
    <w:rsid w:val="00144E3C"/>
    <w:rsid w:val="0014790F"/>
    <w:rsid w:val="00155D06"/>
    <w:rsid w:val="0017268D"/>
    <w:rsid w:val="00190047"/>
    <w:rsid w:val="001959BE"/>
    <w:rsid w:val="001A3ECD"/>
    <w:rsid w:val="001B78E7"/>
    <w:rsid w:val="001C6AA6"/>
    <w:rsid w:val="001D70E8"/>
    <w:rsid w:val="001E320C"/>
    <w:rsid w:val="001E4C54"/>
    <w:rsid w:val="001F04E1"/>
    <w:rsid w:val="001F785A"/>
    <w:rsid w:val="002051C3"/>
    <w:rsid w:val="0025109B"/>
    <w:rsid w:val="0027007A"/>
    <w:rsid w:val="0029771F"/>
    <w:rsid w:val="002B1F0B"/>
    <w:rsid w:val="002D4A17"/>
    <w:rsid w:val="002E3AD4"/>
    <w:rsid w:val="002E5327"/>
    <w:rsid w:val="002E67DC"/>
    <w:rsid w:val="002F4545"/>
    <w:rsid w:val="0030531F"/>
    <w:rsid w:val="00311516"/>
    <w:rsid w:val="00312918"/>
    <w:rsid w:val="00314B22"/>
    <w:rsid w:val="00315A05"/>
    <w:rsid w:val="003228A5"/>
    <w:rsid w:val="00324BE0"/>
    <w:rsid w:val="00333176"/>
    <w:rsid w:val="0035118C"/>
    <w:rsid w:val="00354A3E"/>
    <w:rsid w:val="00355D7C"/>
    <w:rsid w:val="003A0521"/>
    <w:rsid w:val="003A7944"/>
    <w:rsid w:val="003A7F00"/>
    <w:rsid w:val="003B6991"/>
    <w:rsid w:val="003C3546"/>
    <w:rsid w:val="00405527"/>
    <w:rsid w:val="00407A26"/>
    <w:rsid w:val="00413DC6"/>
    <w:rsid w:val="00430FD8"/>
    <w:rsid w:val="00431E30"/>
    <w:rsid w:val="00443FBE"/>
    <w:rsid w:val="00463316"/>
    <w:rsid w:val="00466528"/>
    <w:rsid w:val="00475BA8"/>
    <w:rsid w:val="0049358D"/>
    <w:rsid w:val="004972E2"/>
    <w:rsid w:val="004A12A4"/>
    <w:rsid w:val="004B78EF"/>
    <w:rsid w:val="004C6DD9"/>
    <w:rsid w:val="004E2F69"/>
    <w:rsid w:val="004E57E4"/>
    <w:rsid w:val="00514658"/>
    <w:rsid w:val="005259D0"/>
    <w:rsid w:val="00526D85"/>
    <w:rsid w:val="00556B25"/>
    <w:rsid w:val="0056232B"/>
    <w:rsid w:val="005868F2"/>
    <w:rsid w:val="0058787C"/>
    <w:rsid w:val="00597BB9"/>
    <w:rsid w:val="005A4D21"/>
    <w:rsid w:val="005B141B"/>
    <w:rsid w:val="005B5E35"/>
    <w:rsid w:val="005C21F2"/>
    <w:rsid w:val="005E3286"/>
    <w:rsid w:val="005E53F1"/>
    <w:rsid w:val="00616AA4"/>
    <w:rsid w:val="0062779C"/>
    <w:rsid w:val="006415A5"/>
    <w:rsid w:val="00650706"/>
    <w:rsid w:val="0066684C"/>
    <w:rsid w:val="00676004"/>
    <w:rsid w:val="006807A9"/>
    <w:rsid w:val="006B43A3"/>
    <w:rsid w:val="006C4E1E"/>
    <w:rsid w:val="006F73C1"/>
    <w:rsid w:val="007506F0"/>
    <w:rsid w:val="00757587"/>
    <w:rsid w:val="007662C2"/>
    <w:rsid w:val="00781780"/>
    <w:rsid w:val="007A4E8C"/>
    <w:rsid w:val="007B36B0"/>
    <w:rsid w:val="007B5704"/>
    <w:rsid w:val="007E3F85"/>
    <w:rsid w:val="007E5416"/>
    <w:rsid w:val="007F0469"/>
    <w:rsid w:val="007F36CF"/>
    <w:rsid w:val="007F4D45"/>
    <w:rsid w:val="008002FC"/>
    <w:rsid w:val="00800329"/>
    <w:rsid w:val="00803DF1"/>
    <w:rsid w:val="00835DCC"/>
    <w:rsid w:val="00862686"/>
    <w:rsid w:val="00882298"/>
    <w:rsid w:val="00887E40"/>
    <w:rsid w:val="00895F9E"/>
    <w:rsid w:val="008A2D0C"/>
    <w:rsid w:val="008A568F"/>
    <w:rsid w:val="008B21CD"/>
    <w:rsid w:val="00916FA6"/>
    <w:rsid w:val="0093151B"/>
    <w:rsid w:val="00935C41"/>
    <w:rsid w:val="00943476"/>
    <w:rsid w:val="0095465A"/>
    <w:rsid w:val="00956B4F"/>
    <w:rsid w:val="00960BBB"/>
    <w:rsid w:val="0099786D"/>
    <w:rsid w:val="009A15B8"/>
    <w:rsid w:val="009C0050"/>
    <w:rsid w:val="009D17C8"/>
    <w:rsid w:val="009E1E25"/>
    <w:rsid w:val="009E3A30"/>
    <w:rsid w:val="00A00D58"/>
    <w:rsid w:val="00A15BDA"/>
    <w:rsid w:val="00A21A14"/>
    <w:rsid w:val="00A322BA"/>
    <w:rsid w:val="00A43A4E"/>
    <w:rsid w:val="00A6588C"/>
    <w:rsid w:val="00A7065D"/>
    <w:rsid w:val="00A910DA"/>
    <w:rsid w:val="00A97C79"/>
    <w:rsid w:val="00AB3218"/>
    <w:rsid w:val="00AB6348"/>
    <w:rsid w:val="00AC00C4"/>
    <w:rsid w:val="00AD146C"/>
    <w:rsid w:val="00AD5A9E"/>
    <w:rsid w:val="00AE1964"/>
    <w:rsid w:val="00AE1FC9"/>
    <w:rsid w:val="00AE491F"/>
    <w:rsid w:val="00AE6C1A"/>
    <w:rsid w:val="00B26F4E"/>
    <w:rsid w:val="00B40436"/>
    <w:rsid w:val="00B4063D"/>
    <w:rsid w:val="00B46C94"/>
    <w:rsid w:val="00B50F99"/>
    <w:rsid w:val="00B52B54"/>
    <w:rsid w:val="00B62B31"/>
    <w:rsid w:val="00B663DC"/>
    <w:rsid w:val="00B93B90"/>
    <w:rsid w:val="00BA295D"/>
    <w:rsid w:val="00BB19D4"/>
    <w:rsid w:val="00BB2B9F"/>
    <w:rsid w:val="00BB55FF"/>
    <w:rsid w:val="00BC4459"/>
    <w:rsid w:val="00BC5E14"/>
    <w:rsid w:val="00BD153B"/>
    <w:rsid w:val="00BD61DC"/>
    <w:rsid w:val="00BD6FDD"/>
    <w:rsid w:val="00BF630D"/>
    <w:rsid w:val="00C01196"/>
    <w:rsid w:val="00C04699"/>
    <w:rsid w:val="00C109F5"/>
    <w:rsid w:val="00C33961"/>
    <w:rsid w:val="00C36389"/>
    <w:rsid w:val="00C4680E"/>
    <w:rsid w:val="00C51019"/>
    <w:rsid w:val="00C52F12"/>
    <w:rsid w:val="00C66A98"/>
    <w:rsid w:val="00C860B1"/>
    <w:rsid w:val="00CA4C34"/>
    <w:rsid w:val="00CA574D"/>
    <w:rsid w:val="00CA663A"/>
    <w:rsid w:val="00CA689A"/>
    <w:rsid w:val="00CB02DF"/>
    <w:rsid w:val="00CC290F"/>
    <w:rsid w:val="00CD7775"/>
    <w:rsid w:val="00CE5903"/>
    <w:rsid w:val="00CF3DEE"/>
    <w:rsid w:val="00CF3F30"/>
    <w:rsid w:val="00D17922"/>
    <w:rsid w:val="00D27AC3"/>
    <w:rsid w:val="00D40478"/>
    <w:rsid w:val="00D42AC1"/>
    <w:rsid w:val="00D44BE1"/>
    <w:rsid w:val="00D477D4"/>
    <w:rsid w:val="00D53492"/>
    <w:rsid w:val="00D5367F"/>
    <w:rsid w:val="00D6109E"/>
    <w:rsid w:val="00D750A1"/>
    <w:rsid w:val="00D76618"/>
    <w:rsid w:val="00D7689B"/>
    <w:rsid w:val="00D77B82"/>
    <w:rsid w:val="00D9661C"/>
    <w:rsid w:val="00DB4A02"/>
    <w:rsid w:val="00DC033E"/>
    <w:rsid w:val="00DD0C27"/>
    <w:rsid w:val="00DE2CC8"/>
    <w:rsid w:val="00E2245E"/>
    <w:rsid w:val="00E25311"/>
    <w:rsid w:val="00E26AD8"/>
    <w:rsid w:val="00E40971"/>
    <w:rsid w:val="00E75235"/>
    <w:rsid w:val="00E905B1"/>
    <w:rsid w:val="00E9368B"/>
    <w:rsid w:val="00E972AF"/>
    <w:rsid w:val="00EA5132"/>
    <w:rsid w:val="00EC4CD6"/>
    <w:rsid w:val="00ED1EC8"/>
    <w:rsid w:val="00F020E0"/>
    <w:rsid w:val="00F031BB"/>
    <w:rsid w:val="00F27455"/>
    <w:rsid w:val="00F37450"/>
    <w:rsid w:val="00F46060"/>
    <w:rsid w:val="00F56F43"/>
    <w:rsid w:val="00F9491D"/>
    <w:rsid w:val="00FA373D"/>
    <w:rsid w:val="00FC3CFD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53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286194"/>
      <w:kern w:val="36"/>
      <w:sz w:val="50"/>
      <w:szCs w:val="5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6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588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rsid w:val="00A658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1"/>
    <w:next w:val="a"/>
    <w:rsid w:val="009D17C8"/>
    <w:pPr>
      <w:widowControl w:val="0"/>
      <w:suppressAutoHyphens/>
      <w:autoSpaceDE w:val="0"/>
    </w:pPr>
    <w:rPr>
      <w:rFonts w:ascii="Arial" w:eastAsia="Arial Unicode MS" w:hAnsi="Arial"/>
      <w:kern w:val="1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97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7BB9"/>
  </w:style>
  <w:style w:type="paragraph" w:customStyle="1" w:styleId="32">
    <w:name w:val="Основной текст с отступом 32"/>
    <w:basedOn w:val="a"/>
    <w:rsid w:val="00597BB9"/>
    <w:pPr>
      <w:tabs>
        <w:tab w:val="left" w:pos="180"/>
        <w:tab w:val="left" w:pos="240"/>
      </w:tabs>
      <w:suppressAutoHyphens/>
      <w:spacing w:after="0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597BB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597BB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597BB9"/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ConsPlusNormal">
    <w:name w:val="ConsPlusNormal"/>
    <w:rsid w:val="00597BB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34"/>
    <w:qFormat/>
    <w:rsid w:val="00F27455"/>
    <w:pPr>
      <w:ind w:left="720"/>
      <w:contextualSpacing/>
    </w:pPr>
  </w:style>
  <w:style w:type="character" w:customStyle="1" w:styleId="10">
    <w:name w:val="Заголовок 1 Знак"/>
    <w:link w:val="1"/>
    <w:rsid w:val="00D53492"/>
    <w:rPr>
      <w:rFonts w:ascii="Times New Roman" w:eastAsia="Times New Roman" w:hAnsi="Times New Roman" w:cs="Times New Roman"/>
      <w:b/>
      <w:bCs/>
      <w:color w:val="286194"/>
      <w:kern w:val="36"/>
      <w:sz w:val="50"/>
      <w:szCs w:val="50"/>
      <w:lang w:eastAsia="ru-RU"/>
    </w:rPr>
  </w:style>
  <w:style w:type="paragraph" w:styleId="a9">
    <w:name w:val="Normal (Web)"/>
    <w:basedOn w:val="a"/>
    <w:uiPriority w:val="99"/>
    <w:rsid w:val="00D5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B75E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8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787C"/>
  </w:style>
  <w:style w:type="paragraph" w:styleId="ae">
    <w:name w:val="footer"/>
    <w:basedOn w:val="a"/>
    <w:link w:val="af"/>
    <w:uiPriority w:val="99"/>
    <w:unhideWhenUsed/>
    <w:rsid w:val="0058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787C"/>
  </w:style>
  <w:style w:type="paragraph" w:customStyle="1" w:styleId="pagetext">
    <w:name w:val="page_text"/>
    <w:basedOn w:val="a"/>
    <w:rsid w:val="00AE4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semiHidden/>
    <w:unhideWhenUsed/>
    <w:rsid w:val="00AE49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91F"/>
  </w:style>
  <w:style w:type="character" w:customStyle="1" w:styleId="20">
    <w:name w:val="Заголовок 2 Знак"/>
    <w:link w:val="2"/>
    <w:uiPriority w:val="9"/>
    <w:semiHidden/>
    <w:rsid w:val="007506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1">
    <w:name w:val="Subtitle"/>
    <w:basedOn w:val="a"/>
    <w:link w:val="af2"/>
    <w:qFormat/>
    <w:rsid w:val="007506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2">
    <w:name w:val="Подзаголовок Знак"/>
    <w:link w:val="af1"/>
    <w:rsid w:val="007506F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2015-11-30T08:09:00Z</cp:lastPrinted>
  <dcterms:created xsi:type="dcterms:W3CDTF">2015-10-27T03:29:00Z</dcterms:created>
  <dcterms:modified xsi:type="dcterms:W3CDTF">2019-07-25T06:23:00Z</dcterms:modified>
</cp:coreProperties>
</file>